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4B91" w:rsidRPr="007554CA" w:rsidRDefault="00894F3E" w:rsidP="00ED4B9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2"/>
          <w:szCs w:val="22"/>
        </w:rPr>
        <w:t>Załącznik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nr </w:t>
      </w:r>
      <w:r w:rsidR="00ED4B91" w:rsidRPr="007554CA">
        <w:rPr>
          <w:rFonts w:asciiTheme="minorHAnsi" w:hAnsiTheme="minorHAnsi" w:cstheme="minorHAnsi"/>
          <w:sz w:val="22"/>
          <w:szCs w:val="22"/>
        </w:rPr>
        <w:t>2 do zapytania ofertowego</w:t>
      </w:r>
    </w:p>
    <w:p w:rsidR="00A4512E" w:rsidRDefault="00A4512E" w:rsidP="00ED4B91">
      <w:pPr>
        <w:rPr>
          <w:rFonts w:asciiTheme="minorHAnsi" w:hAnsiTheme="minorHAnsi" w:cstheme="minorHAnsi"/>
          <w:sz w:val="22"/>
          <w:szCs w:val="22"/>
        </w:rPr>
      </w:pPr>
    </w:p>
    <w:p w:rsidR="00A4512E" w:rsidRDefault="00A4512E" w:rsidP="00ED4B91">
      <w:pPr>
        <w:rPr>
          <w:rFonts w:asciiTheme="minorHAnsi" w:hAnsiTheme="minorHAnsi" w:cstheme="minorHAnsi"/>
          <w:sz w:val="22"/>
          <w:szCs w:val="22"/>
        </w:rPr>
      </w:pPr>
    </w:p>
    <w:p w:rsidR="00A4512E" w:rsidRDefault="00A4512E" w:rsidP="00ED4B91">
      <w:pPr>
        <w:rPr>
          <w:rFonts w:asciiTheme="minorHAnsi" w:hAnsiTheme="minorHAnsi" w:cstheme="minorHAnsi"/>
          <w:sz w:val="22"/>
          <w:szCs w:val="22"/>
        </w:rPr>
      </w:pPr>
    </w:p>
    <w:p w:rsidR="00A4512E" w:rsidRDefault="00A4512E" w:rsidP="00ED4B91">
      <w:pPr>
        <w:rPr>
          <w:rFonts w:asciiTheme="minorHAnsi" w:hAnsiTheme="minorHAnsi" w:cstheme="minorHAnsi"/>
          <w:sz w:val="22"/>
          <w:szCs w:val="22"/>
        </w:rPr>
      </w:pPr>
    </w:p>
    <w:p w:rsidR="003D0CA7" w:rsidRPr="007554CA" w:rsidRDefault="00ED4B91" w:rsidP="00ED4B91">
      <w:pPr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894F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0CA7" w:rsidRPr="007554CA" w:rsidRDefault="003D0CA7" w:rsidP="00604D4A">
      <w:pPr>
        <w:ind w:firstLine="283"/>
        <w:rPr>
          <w:rFonts w:asciiTheme="minorHAnsi" w:hAnsiTheme="minorHAnsi" w:cstheme="minorHAnsi"/>
          <w:sz w:val="20"/>
        </w:rPr>
      </w:pPr>
      <w:r w:rsidRPr="007554CA">
        <w:rPr>
          <w:rFonts w:asciiTheme="minorHAnsi" w:hAnsiTheme="minorHAnsi" w:cstheme="minorHAnsi"/>
          <w:sz w:val="20"/>
        </w:rPr>
        <w:t>Pieczęć Wykonawcy</w:t>
      </w:r>
    </w:p>
    <w:p w:rsidR="003D0CA7" w:rsidRPr="007554CA" w:rsidRDefault="003D0CA7" w:rsidP="003D0CA7">
      <w:pPr>
        <w:rPr>
          <w:rFonts w:asciiTheme="minorHAnsi" w:hAnsiTheme="minorHAnsi" w:cstheme="minorHAnsi"/>
          <w:sz w:val="20"/>
        </w:rPr>
      </w:pPr>
    </w:p>
    <w:p w:rsidR="00A4512E" w:rsidRDefault="00A4512E" w:rsidP="003D0CA7">
      <w:pPr>
        <w:pStyle w:val="Nagwek1"/>
        <w:ind w:left="283" w:right="612" w:hanging="283"/>
        <w:rPr>
          <w:rFonts w:asciiTheme="minorHAnsi" w:hAnsiTheme="minorHAnsi" w:cstheme="minorHAnsi"/>
          <w:sz w:val="24"/>
          <w:szCs w:val="24"/>
        </w:rPr>
      </w:pPr>
    </w:p>
    <w:p w:rsidR="004C5B75" w:rsidRDefault="004C5B75" w:rsidP="003D0CA7">
      <w:pPr>
        <w:pStyle w:val="Nagwek1"/>
        <w:ind w:left="283" w:right="612" w:hanging="283"/>
        <w:rPr>
          <w:rFonts w:asciiTheme="minorHAnsi" w:hAnsiTheme="minorHAnsi" w:cstheme="minorHAnsi"/>
          <w:sz w:val="24"/>
          <w:szCs w:val="24"/>
        </w:rPr>
      </w:pPr>
    </w:p>
    <w:p w:rsidR="003D0CA7" w:rsidRDefault="003D0CA7" w:rsidP="003D0CA7">
      <w:pPr>
        <w:pStyle w:val="Nagwek1"/>
        <w:ind w:left="283" w:right="612" w:hanging="283"/>
        <w:rPr>
          <w:rFonts w:asciiTheme="minorHAnsi" w:hAnsiTheme="minorHAnsi" w:cstheme="minorHAnsi"/>
          <w:sz w:val="24"/>
          <w:szCs w:val="24"/>
        </w:rPr>
      </w:pPr>
      <w:r w:rsidRPr="007554CA">
        <w:rPr>
          <w:rFonts w:asciiTheme="minorHAnsi" w:hAnsiTheme="minorHAnsi" w:cstheme="minorHAnsi"/>
          <w:sz w:val="24"/>
          <w:szCs w:val="24"/>
        </w:rPr>
        <w:t>FORMULARZ OFERTOWY</w:t>
      </w:r>
    </w:p>
    <w:p w:rsidR="00A4512E" w:rsidRPr="00A4512E" w:rsidRDefault="00A4512E" w:rsidP="00A4512E"/>
    <w:p w:rsidR="003D0CA7" w:rsidRPr="007554CA" w:rsidRDefault="003D0CA7" w:rsidP="003D0CA7">
      <w:pPr>
        <w:rPr>
          <w:rFonts w:asciiTheme="minorHAnsi" w:hAnsiTheme="minorHAnsi" w:cstheme="minorHAnsi"/>
          <w:sz w:val="20"/>
        </w:rPr>
      </w:pPr>
    </w:p>
    <w:p w:rsidR="003D0CA7" w:rsidRPr="007554CA" w:rsidRDefault="003D0CA7" w:rsidP="00604D4A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Nazwa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i </w:t>
      </w:r>
      <w:r w:rsidRPr="007554CA">
        <w:rPr>
          <w:rFonts w:asciiTheme="minorHAnsi" w:hAnsiTheme="minorHAnsi" w:cstheme="minorHAnsi"/>
          <w:sz w:val="22"/>
          <w:szCs w:val="22"/>
        </w:rPr>
        <w:t>adres Wykonawcy: …</w:t>
      </w:r>
      <w:r w:rsidR="00604D4A" w:rsidRPr="007554CA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7554C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:rsidR="003D0CA7" w:rsidRPr="007554CA" w:rsidRDefault="003D0CA7" w:rsidP="00604D4A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604D4A" w:rsidRPr="007554CA">
        <w:rPr>
          <w:rFonts w:asciiTheme="minorHAnsi" w:hAnsiTheme="minorHAnsi" w:cstheme="minorHAnsi"/>
          <w:sz w:val="22"/>
          <w:szCs w:val="22"/>
        </w:rPr>
        <w:t>.......................</w:t>
      </w:r>
      <w:r w:rsidRPr="007554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</w:t>
      </w:r>
    </w:p>
    <w:p w:rsidR="003D0CA7" w:rsidRPr="007554CA" w:rsidRDefault="003D0CA7" w:rsidP="00604D4A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  <w:r w:rsidR="00604D4A" w:rsidRPr="007554CA">
        <w:rPr>
          <w:rFonts w:asciiTheme="minorHAnsi" w:hAnsiTheme="minorHAnsi" w:cstheme="minorHAnsi"/>
          <w:sz w:val="22"/>
          <w:szCs w:val="22"/>
        </w:rPr>
        <w:t>.......................</w:t>
      </w:r>
      <w:r w:rsidRPr="007554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</w:p>
    <w:p w:rsidR="0026668F" w:rsidRPr="007554CA" w:rsidRDefault="00604D4A" w:rsidP="00604D4A">
      <w:pPr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Imię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i </w:t>
      </w:r>
      <w:r w:rsidRPr="007554CA">
        <w:rPr>
          <w:rFonts w:asciiTheme="minorHAnsi" w:hAnsiTheme="minorHAnsi" w:cstheme="minorHAnsi"/>
          <w:sz w:val="22"/>
          <w:szCs w:val="22"/>
        </w:rPr>
        <w:t>nazwisko osoby</w:t>
      </w:r>
      <w:r w:rsidR="009608A2" w:rsidRPr="007554CA">
        <w:rPr>
          <w:rFonts w:asciiTheme="minorHAnsi" w:hAnsiTheme="minorHAnsi" w:cstheme="minorHAnsi"/>
          <w:sz w:val="22"/>
          <w:szCs w:val="22"/>
        </w:rPr>
        <w:t xml:space="preserve"> do kontaktów ze strony Wykonawcy: </w:t>
      </w:r>
      <w:r w:rsidR="00543754" w:rsidRPr="007554CA">
        <w:rPr>
          <w:rFonts w:asciiTheme="minorHAnsi" w:hAnsiTheme="minorHAnsi" w:cstheme="minorHAnsi"/>
          <w:sz w:val="22"/>
          <w:szCs w:val="22"/>
        </w:rPr>
        <w:t>…..</w:t>
      </w:r>
      <w:r w:rsidR="009608A2" w:rsidRPr="007554CA">
        <w:rPr>
          <w:rFonts w:asciiTheme="minorHAnsi" w:hAnsiTheme="minorHAnsi" w:cstheme="minorHAnsi"/>
          <w:sz w:val="22"/>
          <w:szCs w:val="22"/>
        </w:rPr>
        <w:t>....</w:t>
      </w:r>
      <w:r w:rsidRPr="007554CA">
        <w:rPr>
          <w:rFonts w:asciiTheme="minorHAnsi" w:hAnsiTheme="minorHAnsi" w:cstheme="minorHAnsi"/>
          <w:sz w:val="22"/>
          <w:szCs w:val="22"/>
        </w:rPr>
        <w:t>............................</w:t>
      </w:r>
      <w:r w:rsidR="009608A2" w:rsidRPr="007554CA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:rsidR="009608A2" w:rsidRPr="007554CA" w:rsidRDefault="009608A2" w:rsidP="00604D4A">
      <w:pPr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554CA">
        <w:rPr>
          <w:rFonts w:asciiTheme="minorHAnsi" w:hAnsiTheme="minorHAnsi" w:cstheme="minorHAnsi"/>
          <w:sz w:val="22"/>
          <w:szCs w:val="22"/>
        </w:rPr>
        <w:t>tel. ................</w:t>
      </w:r>
      <w:r w:rsidR="0026668F" w:rsidRPr="007554CA">
        <w:rPr>
          <w:rFonts w:asciiTheme="minorHAnsi" w:hAnsiTheme="minorHAnsi" w:cstheme="minorHAnsi"/>
          <w:sz w:val="22"/>
          <w:szCs w:val="22"/>
        </w:rPr>
        <w:t>....</w:t>
      </w:r>
      <w:r w:rsidR="00604D4A" w:rsidRPr="007554CA">
        <w:rPr>
          <w:rFonts w:asciiTheme="minorHAnsi" w:hAnsiTheme="minorHAnsi" w:cstheme="minorHAnsi"/>
          <w:sz w:val="22"/>
          <w:szCs w:val="22"/>
        </w:rPr>
        <w:t>..............</w:t>
      </w:r>
      <w:r w:rsidR="0026668F" w:rsidRPr="007554CA">
        <w:rPr>
          <w:rFonts w:asciiTheme="minorHAnsi" w:hAnsiTheme="minorHAnsi" w:cstheme="minorHAnsi"/>
          <w:sz w:val="22"/>
          <w:szCs w:val="22"/>
        </w:rPr>
        <w:t>..........</w:t>
      </w:r>
      <w:r w:rsidR="00465BF0" w:rsidRPr="007554CA">
        <w:rPr>
          <w:rFonts w:asciiTheme="minorHAnsi" w:hAnsiTheme="minorHAnsi" w:cstheme="minorHAnsi"/>
          <w:sz w:val="22"/>
          <w:szCs w:val="22"/>
        </w:rPr>
        <w:t>, fax: …………</w:t>
      </w:r>
      <w:r w:rsidR="00604D4A" w:rsidRPr="007554CA">
        <w:rPr>
          <w:rFonts w:asciiTheme="minorHAnsi" w:hAnsiTheme="minorHAnsi" w:cstheme="minorHAnsi"/>
          <w:sz w:val="22"/>
          <w:szCs w:val="22"/>
        </w:rPr>
        <w:t>………….</w:t>
      </w:r>
      <w:r w:rsidR="00465BF0" w:rsidRPr="007554CA">
        <w:rPr>
          <w:rFonts w:asciiTheme="minorHAnsi" w:hAnsiTheme="minorHAnsi" w:cstheme="minorHAnsi"/>
          <w:sz w:val="22"/>
          <w:szCs w:val="22"/>
        </w:rPr>
        <w:t>………</w:t>
      </w:r>
      <w:r w:rsidR="0026668F" w:rsidRPr="007554CA">
        <w:rPr>
          <w:rFonts w:asciiTheme="minorHAnsi" w:hAnsiTheme="minorHAnsi" w:cstheme="minorHAnsi"/>
          <w:sz w:val="22"/>
          <w:szCs w:val="22"/>
        </w:rPr>
        <w:t xml:space="preserve"> e-mail:……</w:t>
      </w:r>
      <w:r w:rsidR="00543754" w:rsidRPr="007554CA">
        <w:rPr>
          <w:rFonts w:asciiTheme="minorHAnsi" w:hAnsiTheme="minorHAnsi" w:cstheme="minorHAnsi"/>
          <w:sz w:val="22"/>
          <w:szCs w:val="22"/>
        </w:rPr>
        <w:t>…………</w:t>
      </w:r>
      <w:r w:rsidR="00604D4A" w:rsidRPr="007554CA">
        <w:rPr>
          <w:rFonts w:asciiTheme="minorHAnsi" w:hAnsiTheme="minorHAnsi" w:cstheme="minorHAnsi"/>
          <w:sz w:val="22"/>
          <w:szCs w:val="22"/>
        </w:rPr>
        <w:t>………..............</w:t>
      </w:r>
      <w:r w:rsidR="00543754" w:rsidRPr="007554CA">
        <w:rPr>
          <w:rFonts w:asciiTheme="minorHAnsi" w:hAnsiTheme="minorHAnsi" w:cstheme="minorHAnsi"/>
          <w:sz w:val="22"/>
          <w:szCs w:val="22"/>
        </w:rPr>
        <w:t>……..</w:t>
      </w:r>
      <w:r w:rsidR="0026668F" w:rsidRPr="007554CA">
        <w:rPr>
          <w:rFonts w:asciiTheme="minorHAnsi" w:hAnsiTheme="minorHAnsi" w:cstheme="minorHAnsi"/>
          <w:sz w:val="22"/>
          <w:szCs w:val="22"/>
        </w:rPr>
        <w:t>…………………</w:t>
      </w:r>
      <w:r w:rsidR="00465BF0" w:rsidRPr="007554CA">
        <w:rPr>
          <w:rFonts w:asciiTheme="minorHAnsi" w:hAnsiTheme="minorHAnsi" w:cstheme="minorHAnsi"/>
          <w:sz w:val="22"/>
          <w:szCs w:val="22"/>
        </w:rPr>
        <w:t>…</w:t>
      </w:r>
    </w:p>
    <w:p w:rsidR="00105C2B" w:rsidRPr="008E1D65" w:rsidRDefault="009608A2" w:rsidP="00ED4B91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W odpowiedzi na </w:t>
      </w:r>
      <w:r w:rsidR="00B93EEC" w:rsidRPr="008E1D65">
        <w:rPr>
          <w:rFonts w:asciiTheme="minorHAnsi" w:hAnsiTheme="minorHAnsi" w:cstheme="minorHAnsi"/>
          <w:spacing w:val="4"/>
          <w:sz w:val="22"/>
          <w:szCs w:val="22"/>
        </w:rPr>
        <w:t>zapytanie ofertowe</w:t>
      </w:r>
      <w:r w:rsidR="007554CA"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 w </w:t>
      </w:r>
      <w:r w:rsidRPr="008E1D65">
        <w:rPr>
          <w:rFonts w:asciiTheme="minorHAnsi" w:hAnsiTheme="minorHAnsi" w:cstheme="minorHAnsi"/>
          <w:spacing w:val="4"/>
          <w:sz w:val="22"/>
          <w:szCs w:val="22"/>
        </w:rPr>
        <w:t>prowadzonym postępowaniu</w:t>
      </w:r>
      <w:r w:rsidR="007554CA"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 o </w:t>
      </w:r>
      <w:r w:rsidRPr="008E1D65">
        <w:rPr>
          <w:rFonts w:asciiTheme="minorHAnsi" w:hAnsiTheme="minorHAnsi" w:cstheme="minorHAnsi"/>
          <w:spacing w:val="4"/>
          <w:sz w:val="22"/>
          <w:szCs w:val="22"/>
        </w:rPr>
        <w:t>udzielenie zamówienia publicznego</w:t>
      </w:r>
      <w:r w:rsidR="007554CA"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 o </w:t>
      </w:r>
      <w:r w:rsidR="00F11BAF"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szacunkowej wartości poniżej </w:t>
      </w:r>
      <w:r w:rsidR="0034562C">
        <w:rPr>
          <w:rFonts w:asciiTheme="minorHAnsi" w:hAnsiTheme="minorHAnsi" w:cstheme="minorHAnsi"/>
          <w:spacing w:val="4"/>
          <w:sz w:val="22"/>
          <w:szCs w:val="22"/>
        </w:rPr>
        <w:t>130 000 zł netto</w:t>
      </w:r>
      <w:r w:rsidR="00860BE4"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 pn.: </w:t>
      </w:r>
      <w:r w:rsidR="00D6489E" w:rsidRPr="008E1D65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„Kompleksowa obsługa serwisowa </w:t>
      </w:r>
      <w:r w:rsidR="00D6489E" w:rsidRPr="008E1D65">
        <w:rPr>
          <w:rFonts w:asciiTheme="minorHAnsi" w:hAnsiTheme="minorHAnsi" w:cstheme="minorHAnsi"/>
          <w:b/>
          <w:spacing w:val="4"/>
          <w:sz w:val="22"/>
          <w:szCs w:val="22"/>
        </w:rPr>
        <w:t xml:space="preserve">dwóch wysokonakładowych urządzeń kopiująco-drukujących do druku czarno-białego </w:t>
      </w:r>
      <w:r w:rsidR="00D6489E" w:rsidRPr="008E1D65">
        <w:rPr>
          <w:rFonts w:asciiTheme="minorHAnsi" w:hAnsiTheme="minorHAnsi" w:cstheme="minorHAnsi"/>
          <w:b/>
          <w:bCs/>
          <w:spacing w:val="4"/>
          <w:sz w:val="22"/>
          <w:szCs w:val="22"/>
        </w:rPr>
        <w:t>Canon VarioPrint 115</w:t>
      </w:r>
      <w:r w:rsidR="007554CA" w:rsidRPr="008E1D65">
        <w:rPr>
          <w:rFonts w:asciiTheme="minorHAnsi" w:hAnsiTheme="minorHAnsi" w:cstheme="minorHAnsi"/>
          <w:b/>
          <w:spacing w:val="4"/>
          <w:sz w:val="22"/>
          <w:szCs w:val="22"/>
        </w:rPr>
        <w:t xml:space="preserve"> i </w:t>
      </w:r>
      <w:r w:rsidR="00D6489E" w:rsidRPr="008E1D65">
        <w:rPr>
          <w:rFonts w:asciiTheme="minorHAnsi" w:hAnsiTheme="minorHAnsi" w:cstheme="minorHAnsi"/>
          <w:b/>
          <w:spacing w:val="4"/>
          <w:sz w:val="22"/>
          <w:szCs w:val="22"/>
        </w:rPr>
        <w:t>Canon imageRunner Advance 8595 PRO</w:t>
      </w:r>
      <w:r w:rsidR="00D6489E" w:rsidRPr="008E1D65">
        <w:rPr>
          <w:rFonts w:asciiTheme="minorHAnsi" w:hAnsiTheme="minorHAnsi" w:cstheme="minorHAnsi"/>
          <w:b/>
          <w:bCs/>
          <w:spacing w:val="4"/>
          <w:sz w:val="22"/>
          <w:szCs w:val="22"/>
        </w:rPr>
        <w:t>”</w:t>
      </w:r>
      <w:r w:rsidR="00D6489E" w:rsidRPr="008E1D65">
        <w:rPr>
          <w:rFonts w:asciiTheme="minorHAnsi" w:hAnsiTheme="minorHAnsi" w:cstheme="minorHAnsi"/>
          <w:spacing w:val="4"/>
          <w:sz w:val="22"/>
          <w:szCs w:val="22"/>
        </w:rPr>
        <w:t>,</w:t>
      </w:r>
      <w:r w:rsidR="007554CA"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 w </w:t>
      </w:r>
      <w:r w:rsidR="00105C2B"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imieniu reprezentowanego przeze mnie/przez nas Wykonawcy: </w:t>
      </w:r>
    </w:p>
    <w:p w:rsidR="00105C2B" w:rsidRPr="007554CA" w:rsidRDefault="00105C2B" w:rsidP="00BD00FA">
      <w:pPr>
        <w:pStyle w:val="Tekstpodstawowy"/>
        <w:widowControl w:val="0"/>
        <w:numPr>
          <w:ilvl w:val="0"/>
          <w:numId w:val="26"/>
        </w:numPr>
        <w:suppressAutoHyphens w:val="0"/>
        <w:spacing w:after="120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t>Oferujemy wykonanie przedmiotu za</w:t>
      </w:r>
      <w:r w:rsidR="00BD00FA" w:rsidRPr="007554CA">
        <w:rPr>
          <w:rFonts w:asciiTheme="minorHAnsi" w:hAnsiTheme="minorHAnsi" w:cstheme="minorHAnsi"/>
          <w:b w:val="0"/>
          <w:sz w:val="22"/>
          <w:szCs w:val="22"/>
        </w:rPr>
        <w:t>mówienia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BD00FA" w:rsidRPr="007554CA">
        <w:rPr>
          <w:rFonts w:asciiTheme="minorHAnsi" w:hAnsiTheme="minorHAnsi" w:cstheme="minorHAnsi"/>
          <w:b w:val="0"/>
          <w:sz w:val="22"/>
          <w:szCs w:val="22"/>
        </w:rPr>
        <w:t>zakresie objętym zapytaniem ofertowym, szczegółowym opisem przedmiotu zamówienia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 xml:space="preserve"> oraz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D00FA" w:rsidRPr="007554CA">
        <w:rPr>
          <w:rFonts w:asciiTheme="minorHAnsi" w:hAnsiTheme="minorHAnsi" w:cstheme="minorHAnsi"/>
          <w:b w:val="0"/>
          <w:sz w:val="22"/>
          <w:szCs w:val="22"/>
        </w:rPr>
        <w:t>wzorem umowy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 xml:space="preserve"> za łączną:</w:t>
      </w:r>
      <w:r w:rsidR="0054541E">
        <w:rPr>
          <w:rFonts w:asciiTheme="minorHAnsi" w:hAnsiTheme="minorHAnsi" w:cstheme="minorHAnsi"/>
          <w:b w:val="0"/>
          <w:sz w:val="22"/>
          <w:szCs w:val="22"/>
        </w:rPr>
        <w:t>*</w:t>
      </w:r>
      <w:r w:rsidR="0054541E">
        <w:rPr>
          <w:rFonts w:asciiTheme="minorHAnsi" w:hAnsiTheme="minorHAnsi" w:cstheme="minorHAnsi"/>
          <w:b w:val="0"/>
          <w:sz w:val="22"/>
          <w:szCs w:val="22"/>
          <w:vertAlign w:val="superscript"/>
        </w:rPr>
        <w:t>)</w:t>
      </w:r>
    </w:p>
    <w:p w:rsidR="00105C2B" w:rsidRPr="007554CA" w:rsidRDefault="00105C2B" w:rsidP="000864B4">
      <w:pPr>
        <w:pStyle w:val="Tekstpodstawowy"/>
        <w:spacing w:line="360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t>cenę brutto (łącznie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podatkiem VAT) ………………………………………………………….zł</w:t>
      </w:r>
    </w:p>
    <w:p w:rsidR="00105C2B" w:rsidRPr="007554CA" w:rsidRDefault="00105C2B" w:rsidP="000864B4">
      <w:pPr>
        <w:pStyle w:val="Tekstpodstawowy"/>
        <w:spacing w:line="360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t>(słownie złotych: …………………………………………………………………..………………………..)</w:t>
      </w:r>
    </w:p>
    <w:p w:rsidR="00105C2B" w:rsidRDefault="00105C2B" w:rsidP="00A2425C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025982">
        <w:rPr>
          <w:rFonts w:asciiTheme="minorHAnsi" w:hAnsiTheme="minorHAnsi" w:cstheme="minorHAnsi"/>
          <w:b w:val="0"/>
          <w:sz w:val="22"/>
          <w:szCs w:val="22"/>
        </w:rPr>
        <w:t>zgodnie</w:t>
      </w:r>
      <w:r w:rsidR="007554CA" w:rsidRPr="0002598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25982">
        <w:rPr>
          <w:rFonts w:asciiTheme="minorHAnsi" w:hAnsiTheme="minorHAnsi" w:cstheme="minorHAnsi"/>
          <w:b w:val="0"/>
          <w:sz w:val="22"/>
          <w:szCs w:val="22"/>
        </w:rPr>
        <w:t>poniższymi cenami jednostkowymi</w:t>
      </w:r>
      <w:r w:rsidR="00A2425C" w:rsidRPr="00025982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A4512E" w:rsidRPr="00025982" w:rsidRDefault="00A4512E" w:rsidP="00A2425C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62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001"/>
        <w:gridCol w:w="1701"/>
        <w:gridCol w:w="851"/>
      </w:tblGrid>
      <w:tr w:rsidR="001F1513" w:rsidRPr="007554CA" w:rsidTr="00176806">
        <w:trPr>
          <w:trHeight w:val="441"/>
          <w:jc w:val="center"/>
        </w:trPr>
        <w:tc>
          <w:tcPr>
            <w:tcW w:w="1696" w:type="dxa"/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1F1513" w:rsidRPr="007554CA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001" w:type="dxa"/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1F1513" w:rsidRPr="007554CA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Wartość netto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F1513" w:rsidRPr="007554CA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1F1513" w:rsidRPr="007554CA" w:rsidRDefault="001F1513" w:rsidP="001F151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1513">
              <w:rPr>
                <w:rFonts w:asciiTheme="minorHAnsi" w:hAnsiTheme="minorHAnsi" w:cstheme="minorHAnsi"/>
                <w:sz w:val="22"/>
                <w:szCs w:val="22"/>
              </w:rPr>
              <w:t>Stawka VAT w %</w:t>
            </w:r>
          </w:p>
        </w:tc>
      </w:tr>
      <w:tr w:rsidR="001F1513" w:rsidRPr="007554CA" w:rsidTr="00176806">
        <w:trPr>
          <w:trHeight w:val="555"/>
          <w:jc w:val="center"/>
        </w:trPr>
        <w:tc>
          <w:tcPr>
            <w:tcW w:w="169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F1513" w:rsidRPr="00431117" w:rsidRDefault="001F1513" w:rsidP="008211D5">
            <w:pPr>
              <w:spacing w:before="60" w:after="60"/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  <w:r>
              <w:rPr>
                <w:rFonts w:asciiTheme="minorHAnsi" w:hAnsiTheme="minorHAnsi"/>
                <w:sz w:val="22"/>
              </w:rPr>
              <w:t xml:space="preserve">Miesięczna </w:t>
            </w:r>
            <w:r w:rsidR="008211D5">
              <w:rPr>
                <w:rFonts w:asciiTheme="minorHAnsi" w:hAnsiTheme="minorHAnsi"/>
                <w:sz w:val="22"/>
              </w:rPr>
              <w:t xml:space="preserve">stała </w:t>
            </w:r>
            <w:r>
              <w:rPr>
                <w:rFonts w:asciiTheme="minorHAnsi" w:hAnsiTheme="minorHAnsi"/>
                <w:sz w:val="22"/>
              </w:rPr>
              <w:t>opłata</w:t>
            </w:r>
            <w:r w:rsidR="008211D5">
              <w:rPr>
                <w:rFonts w:asciiTheme="minorHAnsi" w:hAnsiTheme="minorHAnsi"/>
                <w:sz w:val="22"/>
              </w:rPr>
              <w:t xml:space="preserve"> serwisowa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3D1400">
              <w:rPr>
                <w:rFonts w:asciiTheme="minorHAnsi" w:hAnsiTheme="minorHAnsi" w:cstheme="minorHAnsi"/>
                <w:sz w:val="22"/>
              </w:rPr>
              <w:t>*</w:t>
            </w:r>
            <w:r w:rsidR="00431117">
              <w:rPr>
                <w:rFonts w:asciiTheme="minorHAnsi" w:hAnsiTheme="minorHAnsi" w:cstheme="minorHAnsi"/>
                <w:sz w:val="22"/>
                <w:vertAlign w:val="superscript"/>
              </w:rPr>
              <w:t>)</w:t>
            </w:r>
            <w:r w:rsidR="008211D5">
              <w:rPr>
                <w:rFonts w:asciiTheme="minorHAnsi" w:hAnsiTheme="minorHAnsi" w:cstheme="minorHAnsi"/>
                <w:sz w:val="22"/>
                <w:vertAlign w:val="superscript"/>
              </w:rPr>
              <w:t xml:space="preserve"> </w:t>
            </w:r>
            <w:r w:rsidR="008211D5" w:rsidRPr="00AB61A9">
              <w:rPr>
                <w:rFonts w:asciiTheme="minorHAnsi" w:hAnsiTheme="minorHAnsi" w:cstheme="minorHAnsi"/>
                <w:sz w:val="18"/>
                <w:szCs w:val="18"/>
              </w:rPr>
              <w:t>(za cały miesiąc)</w:t>
            </w:r>
          </w:p>
        </w:tc>
        <w:tc>
          <w:tcPr>
            <w:tcW w:w="20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F1513" w:rsidRPr="001F1513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F1513" w:rsidRPr="001F1513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F1513" w:rsidRPr="001F1513" w:rsidRDefault="001F1513" w:rsidP="00194A86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1513" w:rsidRPr="007554CA" w:rsidTr="00176806">
        <w:trPr>
          <w:trHeight w:val="20"/>
          <w:jc w:val="center"/>
        </w:trPr>
        <w:tc>
          <w:tcPr>
            <w:tcW w:w="1696" w:type="dxa"/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1F1513" w:rsidRPr="007554CA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Urządzenie</w:t>
            </w:r>
          </w:p>
        </w:tc>
        <w:tc>
          <w:tcPr>
            <w:tcW w:w="2001" w:type="dxa"/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1F1513" w:rsidRPr="007554CA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Cena jednostkowa netto za</w:t>
            </w:r>
            <w:r w:rsidR="00894F3E">
              <w:rPr>
                <w:rFonts w:asciiTheme="minorHAnsi" w:hAnsiTheme="minorHAnsi"/>
                <w:sz w:val="22"/>
              </w:rPr>
              <w:t xml:space="preserve"> </w:t>
            </w:r>
            <w:r w:rsidRPr="007554CA">
              <w:rPr>
                <w:rFonts w:asciiTheme="minorHAnsi" w:hAnsiTheme="minorHAnsi"/>
                <w:sz w:val="22"/>
              </w:rPr>
              <w:t>1 odbitkę w zł *</w:t>
            </w:r>
            <w:r w:rsidR="0054541E">
              <w:rPr>
                <w:rFonts w:asciiTheme="minorHAnsi" w:hAnsiTheme="minorHAnsi" w:cstheme="minorHAnsi"/>
                <w:sz w:val="22"/>
              </w:rPr>
              <w:t>*</w:t>
            </w:r>
            <w:r w:rsidR="00431117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F1513" w:rsidRPr="007554CA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Prognozowana przez Zamawiającego ilość odbitek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1F1513" w:rsidRPr="007554CA" w:rsidRDefault="001F1513" w:rsidP="00A2425C">
            <w:pPr>
              <w:jc w:val="center"/>
              <w:rPr>
                <w:rFonts w:asciiTheme="minorHAnsi" w:hAnsiTheme="minorHAnsi"/>
                <w:sz w:val="22"/>
              </w:rPr>
            </w:pPr>
            <w:r w:rsidRPr="001F1513">
              <w:rPr>
                <w:rFonts w:asciiTheme="minorHAnsi" w:hAnsiTheme="minorHAnsi"/>
                <w:sz w:val="22"/>
              </w:rPr>
              <w:t>Stawka VAT w %</w:t>
            </w:r>
          </w:p>
        </w:tc>
      </w:tr>
      <w:tr w:rsidR="001F1513" w:rsidRPr="007554CA" w:rsidTr="00176806">
        <w:trPr>
          <w:trHeight w:val="20"/>
          <w:jc w:val="center"/>
        </w:trPr>
        <w:tc>
          <w:tcPr>
            <w:tcW w:w="169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F1513" w:rsidRPr="007554CA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 w:cstheme="minorHAnsi"/>
                <w:sz w:val="22"/>
                <w:szCs w:val="22"/>
              </w:rPr>
              <w:t>Canon</w:t>
            </w:r>
            <w:r w:rsidRPr="007554CA">
              <w:rPr>
                <w:rFonts w:asciiTheme="minorHAnsi" w:hAnsiTheme="minorHAnsi"/>
                <w:sz w:val="22"/>
              </w:rPr>
              <w:t xml:space="preserve"> VarioPrint </w:t>
            </w:r>
            <w:r w:rsidRPr="007554CA"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</w:p>
        </w:tc>
        <w:tc>
          <w:tcPr>
            <w:tcW w:w="200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F1513" w:rsidRPr="007554CA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F1513" w:rsidRPr="005E3341" w:rsidRDefault="00A3233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95</w:t>
            </w:r>
            <w:r w:rsidR="001F1513" w:rsidRPr="00CA0B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 000 </w:t>
            </w:r>
            <w:r w:rsidR="001F1513" w:rsidRPr="00CA0B7F">
              <w:rPr>
                <w:rFonts w:asciiTheme="minorHAnsi" w:hAnsiTheme="minorHAnsi"/>
                <w:sz w:val="22"/>
              </w:rPr>
              <w:t xml:space="preserve">odbitek </w:t>
            </w:r>
            <w:r w:rsidR="001F1513" w:rsidRPr="00CA0B7F">
              <w:rPr>
                <w:rFonts w:asciiTheme="minorHAnsi" w:hAnsiTheme="minorHAnsi" w:cstheme="minorHAnsi"/>
                <w:sz w:val="22"/>
                <w:szCs w:val="22"/>
              </w:rPr>
              <w:t xml:space="preserve">czarno-białych </w:t>
            </w:r>
            <w:r w:rsidR="001F1513" w:rsidRPr="005E3341">
              <w:rPr>
                <w:rFonts w:asciiTheme="minorHAnsi" w:hAnsiTheme="minorHAnsi"/>
                <w:sz w:val="22"/>
              </w:rPr>
              <w:t>formatu A4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1513" w:rsidRPr="007554CA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1F1513" w:rsidRPr="007554CA" w:rsidTr="00176806">
        <w:trPr>
          <w:trHeight w:val="20"/>
          <w:jc w:val="center"/>
        </w:trPr>
        <w:tc>
          <w:tcPr>
            <w:tcW w:w="169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F1513" w:rsidRPr="007554CA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Canon imageRunner Advance 8595 PRO</w:t>
            </w:r>
          </w:p>
        </w:tc>
        <w:tc>
          <w:tcPr>
            <w:tcW w:w="200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F1513" w:rsidRPr="007554CA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F1513" w:rsidRPr="005E3341" w:rsidRDefault="00AC23EF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1F1513" w:rsidRPr="00CA0B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 </w:t>
            </w:r>
            <w:r w:rsidR="001F1513" w:rsidRPr="00CA0B7F">
              <w:rPr>
                <w:rFonts w:asciiTheme="minorHAnsi" w:hAnsiTheme="minorHAnsi"/>
                <w:b/>
                <w:sz w:val="22"/>
              </w:rPr>
              <w:t>000</w:t>
            </w:r>
            <w:r w:rsidR="001F1513" w:rsidRPr="00CA0B7F">
              <w:rPr>
                <w:rFonts w:asciiTheme="minorHAnsi" w:hAnsiTheme="minorHAnsi"/>
                <w:sz w:val="22"/>
              </w:rPr>
              <w:t xml:space="preserve"> odbitek </w:t>
            </w:r>
            <w:r w:rsidR="001F1513" w:rsidRPr="00CA0B7F">
              <w:rPr>
                <w:rFonts w:asciiTheme="minorHAnsi" w:hAnsiTheme="minorHAnsi" w:cstheme="minorHAnsi"/>
                <w:sz w:val="22"/>
                <w:szCs w:val="22"/>
              </w:rPr>
              <w:t xml:space="preserve">czarno-białych </w:t>
            </w:r>
            <w:r w:rsidR="001F1513" w:rsidRPr="005E3341">
              <w:rPr>
                <w:rFonts w:asciiTheme="minorHAnsi" w:hAnsiTheme="minorHAnsi"/>
                <w:sz w:val="22"/>
              </w:rPr>
              <w:t>formatu A4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1513" w:rsidRPr="007554CA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FE7C1E" w:rsidRPr="00AB61A9" w:rsidRDefault="0054541E" w:rsidP="00FE7C1E">
      <w:pPr>
        <w:widowControl w:val="0"/>
        <w:shd w:val="clear" w:color="auto" w:fill="FFFFFF"/>
        <w:tabs>
          <w:tab w:val="left" w:leader="dot" w:pos="5539"/>
          <w:tab w:val="left" w:leader="dot" w:pos="907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>*)</w:t>
      </w:r>
      <w:r w:rsidRPr="00AC623A">
        <w:rPr>
          <w:rFonts w:ascii="Cambria" w:hAnsi="Cambria" w:cs="Arial"/>
          <w:sz w:val="22"/>
          <w:szCs w:val="22"/>
        </w:rPr>
        <w:t xml:space="preserve"> </w:t>
      </w:r>
      <w:r w:rsidRPr="00AB61A9">
        <w:rPr>
          <w:rFonts w:asciiTheme="minorHAnsi" w:hAnsiTheme="minorHAnsi" w:cstheme="minorHAnsi"/>
          <w:i/>
          <w:sz w:val="22"/>
          <w:szCs w:val="22"/>
        </w:rPr>
        <w:t xml:space="preserve">wysokość miesięcznej </w:t>
      </w:r>
      <w:r w:rsidR="008211D5" w:rsidRPr="00AB61A9">
        <w:rPr>
          <w:rFonts w:asciiTheme="minorHAnsi" w:hAnsiTheme="minorHAnsi" w:cstheme="minorHAnsi"/>
          <w:i/>
          <w:sz w:val="22"/>
          <w:szCs w:val="22"/>
        </w:rPr>
        <w:t xml:space="preserve">stałej </w:t>
      </w:r>
      <w:r w:rsidRPr="00AB61A9">
        <w:rPr>
          <w:rFonts w:asciiTheme="minorHAnsi" w:hAnsiTheme="minorHAnsi" w:cstheme="minorHAnsi"/>
          <w:i/>
          <w:sz w:val="22"/>
          <w:szCs w:val="22"/>
        </w:rPr>
        <w:t xml:space="preserve">opłaty </w:t>
      </w:r>
      <w:r w:rsidR="008211D5" w:rsidRPr="00AB61A9">
        <w:rPr>
          <w:rFonts w:asciiTheme="minorHAnsi" w:hAnsiTheme="minorHAnsi" w:cstheme="minorHAnsi"/>
          <w:i/>
          <w:sz w:val="22"/>
          <w:szCs w:val="22"/>
        </w:rPr>
        <w:t xml:space="preserve">serwisowej </w:t>
      </w:r>
      <w:r w:rsidRPr="00AB61A9">
        <w:rPr>
          <w:rFonts w:asciiTheme="minorHAnsi" w:hAnsiTheme="minorHAnsi" w:cstheme="minorHAnsi"/>
          <w:i/>
          <w:sz w:val="22"/>
          <w:szCs w:val="22"/>
        </w:rPr>
        <w:t>niezależnej od ilości wykonanych odbitek</w:t>
      </w:r>
      <w:r w:rsidR="00C34A4D" w:rsidRPr="00AB61A9">
        <w:rPr>
          <w:rFonts w:asciiTheme="minorHAnsi" w:hAnsiTheme="minorHAnsi" w:cstheme="minorHAnsi"/>
          <w:i/>
          <w:sz w:val="22"/>
          <w:szCs w:val="22"/>
        </w:rPr>
        <w:t>, wyliczona będzie</w:t>
      </w:r>
      <w:r w:rsidR="008211D5" w:rsidRPr="00AB61A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A07A7" w:rsidRPr="00AB61A9">
        <w:rPr>
          <w:rFonts w:asciiTheme="minorHAnsi" w:hAnsiTheme="minorHAnsi" w:cstheme="minorHAnsi"/>
          <w:i/>
          <w:sz w:val="22"/>
          <w:szCs w:val="22"/>
        </w:rPr>
        <w:br/>
      </w:r>
      <w:r w:rsidR="00C34A4D" w:rsidRPr="00AB61A9">
        <w:rPr>
          <w:rFonts w:asciiTheme="minorHAnsi" w:hAnsiTheme="minorHAnsi" w:cstheme="minorHAnsi"/>
          <w:i/>
          <w:sz w:val="22"/>
          <w:szCs w:val="22"/>
        </w:rPr>
        <w:t>w następujący sposób</w:t>
      </w:r>
      <w:r w:rsidR="008211D5" w:rsidRPr="00AB61A9">
        <w:rPr>
          <w:rFonts w:asciiTheme="minorHAnsi" w:hAnsiTheme="minorHAnsi" w:cstheme="minorHAnsi"/>
          <w:i/>
          <w:sz w:val="22"/>
          <w:szCs w:val="22"/>
        </w:rPr>
        <w:t>,</w:t>
      </w:r>
      <w:r w:rsidR="00C34A4D" w:rsidRPr="00AB61A9">
        <w:rPr>
          <w:rFonts w:asciiTheme="minorHAnsi" w:hAnsiTheme="minorHAnsi" w:cstheme="minorHAnsi"/>
          <w:i/>
          <w:sz w:val="22"/>
          <w:szCs w:val="22"/>
        </w:rPr>
        <w:t xml:space="preserve"> w okresach:</w:t>
      </w:r>
    </w:p>
    <w:p w:rsidR="00FE7C1E" w:rsidRPr="00AB61A9" w:rsidRDefault="00C34A4D" w:rsidP="00FE7C1E">
      <w:pPr>
        <w:widowControl w:val="0"/>
        <w:shd w:val="clear" w:color="auto" w:fill="FFFFFF"/>
        <w:tabs>
          <w:tab w:val="left" w:leader="dot" w:pos="5539"/>
          <w:tab w:val="left" w:leader="dot" w:pos="907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B61A9">
        <w:rPr>
          <w:rFonts w:asciiTheme="minorHAnsi" w:hAnsiTheme="minorHAnsi" w:cstheme="minorHAnsi"/>
          <w:i/>
          <w:sz w:val="22"/>
          <w:szCs w:val="22"/>
        </w:rPr>
        <w:t>od 11.12.2022r. do</w:t>
      </w:r>
      <w:r w:rsidR="00894F3E" w:rsidRPr="00AB61A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4541E" w:rsidRPr="00AB61A9">
        <w:rPr>
          <w:rFonts w:asciiTheme="minorHAnsi" w:hAnsiTheme="minorHAnsi" w:cstheme="minorHAnsi"/>
          <w:i/>
          <w:sz w:val="22"/>
          <w:szCs w:val="22"/>
        </w:rPr>
        <w:t>31.12.2022r. -</w:t>
      </w:r>
      <w:r w:rsidR="00C64A96" w:rsidRPr="00AB61A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4541E" w:rsidRPr="00AB61A9">
        <w:rPr>
          <w:rFonts w:asciiTheme="minorHAnsi" w:hAnsiTheme="minorHAnsi" w:cstheme="minorHAnsi"/>
          <w:i/>
          <w:sz w:val="22"/>
          <w:szCs w:val="22"/>
        </w:rPr>
        <w:t>miesięczna</w:t>
      </w:r>
      <w:r w:rsidR="008211D5" w:rsidRPr="00AB61A9">
        <w:rPr>
          <w:rFonts w:asciiTheme="minorHAnsi" w:hAnsiTheme="minorHAnsi" w:cstheme="minorHAnsi"/>
          <w:i/>
          <w:sz w:val="22"/>
          <w:szCs w:val="22"/>
        </w:rPr>
        <w:t xml:space="preserve"> stała opłata serwisowa za cały miesiąc</w:t>
      </w:r>
      <w:r w:rsidR="0054541E" w:rsidRPr="00AB61A9">
        <w:rPr>
          <w:rFonts w:asciiTheme="minorHAnsi" w:hAnsiTheme="minorHAnsi" w:cstheme="minorHAnsi"/>
          <w:i/>
          <w:sz w:val="22"/>
          <w:szCs w:val="22"/>
        </w:rPr>
        <w:t>/31dni x 21 dni</w:t>
      </w:r>
      <w:r w:rsidR="00894F3E" w:rsidRPr="00AB61A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94F3E" w:rsidRPr="00AB61A9">
        <w:rPr>
          <w:rFonts w:asciiTheme="minorHAnsi" w:hAnsiTheme="minorHAnsi" w:cstheme="minorHAnsi"/>
          <w:i/>
          <w:sz w:val="22"/>
          <w:szCs w:val="22"/>
        </w:rPr>
        <w:br/>
      </w:r>
      <w:r w:rsidR="0054541E" w:rsidRPr="00AB61A9">
        <w:rPr>
          <w:rFonts w:asciiTheme="minorHAnsi" w:hAnsiTheme="minorHAnsi" w:cstheme="minorHAnsi"/>
          <w:i/>
          <w:sz w:val="22"/>
          <w:szCs w:val="22"/>
        </w:rPr>
        <w:t>od 01.12</w:t>
      </w:r>
      <w:r w:rsidR="00FE7C1E" w:rsidRPr="00AB61A9">
        <w:rPr>
          <w:rFonts w:asciiTheme="minorHAnsi" w:hAnsiTheme="minorHAnsi" w:cstheme="minorHAnsi"/>
          <w:i/>
          <w:sz w:val="22"/>
          <w:szCs w:val="22"/>
        </w:rPr>
        <w:t>.2023r.</w:t>
      </w:r>
      <w:r w:rsidRPr="00AB61A9">
        <w:rPr>
          <w:rFonts w:asciiTheme="minorHAnsi" w:hAnsiTheme="minorHAnsi" w:cstheme="minorHAnsi"/>
          <w:i/>
          <w:sz w:val="22"/>
          <w:szCs w:val="22"/>
        </w:rPr>
        <w:t xml:space="preserve"> do </w:t>
      </w:r>
      <w:r w:rsidR="0054541E" w:rsidRPr="00AB61A9">
        <w:rPr>
          <w:rFonts w:asciiTheme="minorHAnsi" w:hAnsiTheme="minorHAnsi" w:cstheme="minorHAnsi"/>
          <w:i/>
          <w:sz w:val="22"/>
          <w:szCs w:val="22"/>
        </w:rPr>
        <w:t xml:space="preserve">10.12.2023r. - </w:t>
      </w:r>
      <w:r w:rsidR="008211D5" w:rsidRPr="00AB61A9">
        <w:rPr>
          <w:rFonts w:asciiTheme="minorHAnsi" w:hAnsiTheme="minorHAnsi" w:cstheme="minorHAnsi"/>
          <w:i/>
          <w:sz w:val="22"/>
          <w:szCs w:val="22"/>
        </w:rPr>
        <w:t>miesięczna stała opłata serwisowa</w:t>
      </w:r>
      <w:r w:rsidR="00894F3E" w:rsidRPr="00AB61A9">
        <w:rPr>
          <w:rFonts w:asciiTheme="minorHAnsi" w:hAnsiTheme="minorHAnsi" w:cstheme="minorHAnsi"/>
          <w:i/>
          <w:sz w:val="22"/>
          <w:szCs w:val="22"/>
        </w:rPr>
        <w:t xml:space="preserve"> za cały miesiąc</w:t>
      </w:r>
      <w:r w:rsidR="0054541E" w:rsidRPr="00AB61A9">
        <w:rPr>
          <w:rFonts w:asciiTheme="minorHAnsi" w:hAnsiTheme="minorHAnsi" w:cstheme="minorHAnsi"/>
          <w:i/>
          <w:sz w:val="22"/>
          <w:szCs w:val="22"/>
        </w:rPr>
        <w:t>/31 dni x 10 dni.</w:t>
      </w:r>
    </w:p>
    <w:p w:rsidR="00DB7A4B" w:rsidRPr="00FE7C1E" w:rsidRDefault="00DB7A4B" w:rsidP="00FE7C1E">
      <w:pPr>
        <w:widowControl w:val="0"/>
        <w:shd w:val="clear" w:color="auto" w:fill="FFFFFF"/>
        <w:tabs>
          <w:tab w:val="left" w:leader="dot" w:pos="5539"/>
          <w:tab w:val="left" w:leader="dot" w:pos="9072"/>
        </w:tabs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i/>
          <w:sz w:val="22"/>
          <w:szCs w:val="22"/>
        </w:rPr>
      </w:pPr>
      <w:r w:rsidRPr="007554CA">
        <w:rPr>
          <w:rFonts w:asciiTheme="minorHAnsi" w:hAnsiTheme="minorHAnsi"/>
          <w:i/>
          <w:sz w:val="22"/>
          <w:szCs w:val="22"/>
        </w:rPr>
        <w:t>*</w:t>
      </w:r>
      <w:r w:rsidR="0054541E">
        <w:rPr>
          <w:rFonts w:asciiTheme="minorHAnsi" w:hAnsiTheme="minorHAnsi" w:cstheme="minorHAnsi"/>
          <w:i/>
          <w:sz w:val="22"/>
          <w:szCs w:val="22"/>
        </w:rPr>
        <w:t>*</w:t>
      </w:r>
      <w:r w:rsidR="00431117">
        <w:rPr>
          <w:rFonts w:asciiTheme="minorHAnsi" w:hAnsiTheme="minorHAnsi"/>
          <w:i/>
          <w:sz w:val="22"/>
          <w:szCs w:val="22"/>
        </w:rPr>
        <w:t>)</w:t>
      </w:r>
      <w:r w:rsidR="007554CA" w:rsidRPr="007554CA">
        <w:rPr>
          <w:rFonts w:asciiTheme="minorHAnsi" w:hAnsiTheme="minorHAnsi"/>
          <w:i/>
          <w:sz w:val="22"/>
          <w:szCs w:val="22"/>
        </w:rPr>
        <w:t xml:space="preserve"> z </w:t>
      </w:r>
      <w:r w:rsidRPr="007554CA">
        <w:rPr>
          <w:rFonts w:asciiTheme="minorHAnsi" w:hAnsiTheme="minorHAnsi"/>
          <w:i/>
          <w:sz w:val="22"/>
          <w:szCs w:val="22"/>
        </w:rPr>
        <w:t>dokładnością do max. 4 miejsc po przecinku</w:t>
      </w:r>
    </w:p>
    <w:p w:rsidR="00AC623A" w:rsidRPr="00AC623A" w:rsidRDefault="00AC623A" w:rsidP="00A2425C">
      <w:pPr>
        <w:tabs>
          <w:tab w:val="left" w:pos="391"/>
        </w:tabs>
        <w:ind w:left="714" w:hanging="357"/>
        <w:rPr>
          <w:rFonts w:asciiTheme="minorHAnsi" w:hAnsiTheme="minorHAnsi"/>
          <w:i/>
          <w:sz w:val="22"/>
          <w:szCs w:val="22"/>
        </w:rPr>
      </w:pPr>
    </w:p>
    <w:p w:rsidR="009568AF" w:rsidRDefault="00BD00FA" w:rsidP="009568A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/>
          <w:sz w:val="22"/>
          <w:szCs w:val="22"/>
        </w:rPr>
        <w:t xml:space="preserve">Cena oferty </w:t>
      </w:r>
      <w:r w:rsidR="009568AF">
        <w:rPr>
          <w:rFonts w:asciiTheme="minorHAnsi" w:hAnsiTheme="minorHAnsi"/>
          <w:sz w:val="22"/>
          <w:szCs w:val="22"/>
        </w:rPr>
        <w:t>zawiera</w:t>
      </w:r>
      <w:r w:rsidRPr="007554CA">
        <w:rPr>
          <w:rFonts w:asciiTheme="minorHAnsi" w:hAnsiTheme="minorHAnsi"/>
          <w:sz w:val="22"/>
          <w:szCs w:val="22"/>
        </w:rPr>
        <w:t xml:space="preserve"> </w:t>
      </w:r>
      <w:r w:rsidR="009568AF" w:rsidRPr="00257D8E">
        <w:rPr>
          <w:rFonts w:asciiTheme="minorHAnsi" w:hAnsiTheme="minorHAnsi" w:cstheme="minorHAnsi"/>
          <w:b/>
          <w:sz w:val="22"/>
          <w:szCs w:val="22"/>
        </w:rPr>
        <w:t xml:space="preserve">wszystkie </w:t>
      </w:r>
      <w:r w:rsidR="009568AF" w:rsidRPr="005E1D40">
        <w:rPr>
          <w:rFonts w:asciiTheme="minorHAnsi" w:hAnsiTheme="minorHAnsi" w:cstheme="minorHAnsi"/>
          <w:sz w:val="22"/>
          <w:szCs w:val="22"/>
        </w:rPr>
        <w:t>elementy wynagrodzenia</w:t>
      </w:r>
      <w:r w:rsidR="009568AF">
        <w:rPr>
          <w:rFonts w:asciiTheme="minorHAnsi" w:hAnsiTheme="minorHAnsi" w:cstheme="minorHAnsi"/>
          <w:sz w:val="22"/>
          <w:szCs w:val="22"/>
        </w:rPr>
        <w:t>, z uwzględnieniem wszystkich opłat i podatków (także od towarów i usług),</w:t>
      </w:r>
      <w:r w:rsidR="009568AF" w:rsidRPr="005E1D40">
        <w:rPr>
          <w:rFonts w:asciiTheme="minorHAnsi" w:hAnsiTheme="minorHAnsi" w:cstheme="minorHAnsi"/>
          <w:sz w:val="22"/>
          <w:szCs w:val="22"/>
        </w:rPr>
        <w:t xml:space="preserve"> wynikające</w:t>
      </w:r>
      <w:r w:rsidR="009568AF">
        <w:rPr>
          <w:rFonts w:asciiTheme="minorHAnsi" w:hAnsiTheme="minorHAnsi" w:cstheme="minorHAnsi"/>
          <w:sz w:val="22"/>
          <w:szCs w:val="22"/>
        </w:rPr>
        <w:t xml:space="preserve"> z </w:t>
      </w:r>
      <w:r w:rsidR="009568AF" w:rsidRPr="005E1D40">
        <w:rPr>
          <w:rFonts w:asciiTheme="minorHAnsi" w:hAnsiTheme="minorHAnsi" w:cstheme="minorHAnsi"/>
          <w:sz w:val="22"/>
          <w:szCs w:val="22"/>
        </w:rPr>
        <w:t>tytułu przygotowania, realizacji</w:t>
      </w:r>
      <w:r w:rsidR="009568AF">
        <w:rPr>
          <w:rFonts w:asciiTheme="minorHAnsi" w:hAnsiTheme="minorHAnsi" w:cstheme="minorHAnsi"/>
          <w:sz w:val="22"/>
          <w:szCs w:val="22"/>
        </w:rPr>
        <w:t xml:space="preserve"> i </w:t>
      </w:r>
      <w:r w:rsidR="009568AF" w:rsidRPr="005E1D40">
        <w:rPr>
          <w:rFonts w:asciiTheme="minorHAnsi" w:hAnsiTheme="minorHAnsi" w:cstheme="minorHAnsi"/>
          <w:sz w:val="22"/>
          <w:szCs w:val="22"/>
        </w:rPr>
        <w:t>rozliczenia</w:t>
      </w:r>
      <w:r w:rsidR="009568AF">
        <w:rPr>
          <w:rFonts w:asciiTheme="minorHAnsi" w:hAnsiTheme="minorHAnsi" w:cstheme="minorHAnsi"/>
          <w:sz w:val="22"/>
          <w:szCs w:val="22"/>
        </w:rPr>
        <w:t xml:space="preserve"> </w:t>
      </w:r>
      <w:r w:rsidR="009568AF" w:rsidRPr="005E1D40">
        <w:rPr>
          <w:rFonts w:asciiTheme="minorHAnsi" w:hAnsiTheme="minorHAnsi" w:cstheme="minorHAnsi"/>
          <w:sz w:val="22"/>
          <w:szCs w:val="22"/>
        </w:rPr>
        <w:t>przedmiotu zamówienia.</w:t>
      </w:r>
    </w:p>
    <w:p w:rsidR="00FE0B40" w:rsidRDefault="00FE0B40" w:rsidP="009568A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9568AF" w:rsidRPr="00B311D2" w:rsidRDefault="009568AF" w:rsidP="009568AF">
      <w:pPr>
        <w:pStyle w:val="Tekstpodstawowy"/>
        <w:widowControl w:val="0"/>
        <w:numPr>
          <w:ilvl w:val="0"/>
          <w:numId w:val="26"/>
        </w:numPr>
        <w:tabs>
          <w:tab w:val="left" w:pos="426"/>
        </w:tabs>
        <w:suppressAutoHyphens w:val="0"/>
        <w:spacing w:after="120"/>
        <w:rPr>
          <w:rFonts w:asciiTheme="minorHAnsi" w:hAnsiTheme="minorHAnsi" w:cstheme="minorHAnsi"/>
          <w:b w:val="0"/>
          <w:sz w:val="22"/>
          <w:szCs w:val="22"/>
          <w:lang w:eastAsia="pl-PL"/>
        </w:rPr>
      </w:pPr>
      <w:r w:rsidRPr="00B311D2">
        <w:rPr>
          <w:rFonts w:asciiTheme="minorHAnsi" w:hAnsiTheme="minorHAnsi" w:cstheme="minorHAnsi"/>
          <w:b w:val="0"/>
          <w:sz w:val="22"/>
          <w:szCs w:val="22"/>
        </w:rPr>
        <w:t>Oświadczamy, że zapoznaliśmy się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B311D2">
        <w:rPr>
          <w:rFonts w:asciiTheme="minorHAnsi" w:hAnsiTheme="minorHAnsi" w:cstheme="minorHAnsi"/>
          <w:b w:val="0"/>
          <w:sz w:val="22"/>
          <w:szCs w:val="22"/>
        </w:rPr>
        <w:t>warunkami zapytania ofertowego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36572">
        <w:rPr>
          <w:rFonts w:asciiTheme="minorHAnsi" w:hAnsiTheme="minorHAnsi" w:cstheme="minorHAnsi"/>
          <w:b w:val="0"/>
          <w:sz w:val="22"/>
          <w:szCs w:val="22"/>
        </w:rPr>
        <w:t xml:space="preserve">oraz szczegółowym opisem przedmiotu </w:t>
      </w:r>
      <w:r w:rsidR="00A4512E">
        <w:rPr>
          <w:rFonts w:asciiTheme="minorHAnsi" w:hAnsiTheme="minorHAnsi" w:cstheme="minorHAnsi"/>
          <w:b w:val="0"/>
          <w:sz w:val="22"/>
          <w:szCs w:val="22"/>
        </w:rPr>
        <w:t>zamówienia</w:t>
      </w:r>
      <w:r w:rsidR="00D3657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i </w:t>
      </w:r>
      <w:r w:rsidRPr="00B311D2">
        <w:rPr>
          <w:rFonts w:asciiTheme="minorHAnsi" w:hAnsiTheme="minorHAnsi" w:cstheme="minorHAnsi"/>
          <w:b w:val="0"/>
          <w:sz w:val="22"/>
          <w:szCs w:val="22"/>
        </w:rPr>
        <w:t>nie wnosimy do nich żadnych zastrzeżeń.</w:t>
      </w:r>
      <w:r w:rsidRPr="00B311D2">
        <w:rPr>
          <w:rFonts w:asciiTheme="minorHAnsi" w:hAnsiTheme="minorHAnsi" w:cstheme="minorHAnsi"/>
          <w:b w:val="0"/>
          <w:sz w:val="22"/>
          <w:szCs w:val="22"/>
          <w:lang w:eastAsia="pl-PL"/>
        </w:rPr>
        <w:t xml:space="preserve"> </w:t>
      </w:r>
    </w:p>
    <w:p w:rsidR="00FE0B40" w:rsidRPr="00E7163A" w:rsidRDefault="000864B4" w:rsidP="00E7163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Oświadczamy, że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w </w:t>
      </w:r>
      <w:r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>okresie ostatnich 3 lat przed upływem terminu składania ofert,</w:t>
      </w:r>
      <w:r w:rsidR="007554CA"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 </w:t>
      </w:r>
      <w:r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>jeżeli okres prowadzenia działalności jest krótszy -</w:t>
      </w:r>
      <w:r w:rsidR="007554CA"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>tym okresie, reprezentowany przeze mnie/przez nas Wykonawca wykonał należycie</w:t>
      </w:r>
      <w:r w:rsidR="002E61C4"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7554CA"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w </w:t>
      </w:r>
      <w:r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przypadku świadczeń okresowych lub ciągłych również wykonuje, </w:t>
      </w:r>
      <w:r w:rsidRPr="007554CA">
        <w:rPr>
          <w:rFonts w:asciiTheme="minorHAnsi" w:eastAsia="Calibri" w:hAnsiTheme="minorHAnsi" w:cstheme="minorHAnsi"/>
          <w:sz w:val="22"/>
          <w:szCs w:val="22"/>
        </w:rPr>
        <w:t>następujące zamówienia:</w:t>
      </w:r>
    </w:p>
    <w:tbl>
      <w:tblPr>
        <w:tblStyle w:val="Tabela-Siatka"/>
        <w:tblW w:w="9624" w:type="dxa"/>
        <w:tblLook w:val="04A0" w:firstRow="1" w:lastRow="0" w:firstColumn="1" w:lastColumn="0" w:noHBand="0" w:noVBand="1"/>
      </w:tblPr>
      <w:tblGrid>
        <w:gridCol w:w="694"/>
        <w:gridCol w:w="2113"/>
        <w:gridCol w:w="3375"/>
        <w:gridCol w:w="1883"/>
        <w:gridCol w:w="1559"/>
      </w:tblGrid>
      <w:tr w:rsidR="000864B4" w:rsidRPr="007554CA" w:rsidTr="0048694A">
        <w:trPr>
          <w:trHeight w:val="90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864B4" w:rsidRPr="007554CA" w:rsidRDefault="00860BE4" w:rsidP="00171E3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L.p</w:t>
            </w:r>
            <w:r w:rsidR="000864B4" w:rsidRPr="007554CA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Podmiot, na rzecz którego usługi były wykonywane</w:t>
            </w:r>
          </w:p>
          <w:p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(nazwa, adres, dane kontaktowe)</w:t>
            </w:r>
          </w:p>
        </w:tc>
        <w:tc>
          <w:tcPr>
            <w:tcW w:w="3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Opis wykonywanych usług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z </w:t>
            </w:r>
            <w:r w:rsidRPr="007554CA">
              <w:rPr>
                <w:rFonts w:cstheme="minorHAnsi"/>
                <w:sz w:val="22"/>
                <w:szCs w:val="22"/>
              </w:rPr>
              <w:t>podaniem marki serwisowanych urządzeń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Wartość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Data wykonywania</w:t>
            </w:r>
          </w:p>
          <w:p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(od dnia –</w:t>
            </w:r>
          </w:p>
          <w:p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do dnia)</w:t>
            </w:r>
          </w:p>
        </w:tc>
      </w:tr>
      <w:tr w:rsidR="000864B4" w:rsidRPr="007554CA" w:rsidTr="00EE3326">
        <w:trPr>
          <w:trHeight w:val="42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</w:tcBorders>
          </w:tcPr>
          <w:p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12" w:space="0" w:color="auto"/>
            </w:tcBorders>
          </w:tcPr>
          <w:p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12" w:space="0" w:color="auto"/>
            </w:tcBorders>
          </w:tcPr>
          <w:p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864B4" w:rsidRPr="007554CA" w:rsidTr="00EE3326">
        <w:trPr>
          <w:trHeight w:val="423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75" w:type="dxa"/>
          </w:tcPr>
          <w:p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D4B91" w:rsidRPr="007554CA" w:rsidTr="00EE3326">
        <w:trPr>
          <w:trHeight w:val="423"/>
        </w:trPr>
        <w:tc>
          <w:tcPr>
            <w:tcW w:w="694" w:type="dxa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D4B91" w:rsidRPr="007554CA" w:rsidRDefault="00ED4B91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12" w:space="0" w:color="000000"/>
            </w:tcBorders>
          </w:tcPr>
          <w:p w:rsidR="00ED4B91" w:rsidRPr="007554CA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bottom w:val="single" w:sz="12" w:space="0" w:color="000000"/>
            </w:tcBorders>
          </w:tcPr>
          <w:p w:rsidR="00ED4B91" w:rsidRPr="007554CA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bottom w:val="single" w:sz="12" w:space="0" w:color="000000"/>
            </w:tcBorders>
          </w:tcPr>
          <w:p w:rsidR="00ED4B91" w:rsidRPr="007554CA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auto"/>
            </w:tcBorders>
          </w:tcPr>
          <w:p w:rsidR="00ED4B91" w:rsidRPr="007554CA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0864B4" w:rsidRPr="007554CA" w:rsidRDefault="000864B4" w:rsidP="000864B4">
      <w:pPr>
        <w:rPr>
          <w:rFonts w:asciiTheme="minorHAnsi" w:hAnsiTheme="minorHAnsi" w:cstheme="minorHAnsi"/>
          <w:sz w:val="22"/>
          <w:szCs w:val="22"/>
        </w:rPr>
      </w:pPr>
    </w:p>
    <w:p w:rsidR="000864B4" w:rsidRPr="007554CA" w:rsidRDefault="000864B4" w:rsidP="000864B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554CA">
        <w:rPr>
          <w:rFonts w:asciiTheme="minorHAnsi" w:hAnsiTheme="minorHAnsi" w:cstheme="minorHAnsi"/>
          <w:b/>
          <w:sz w:val="22"/>
          <w:szCs w:val="22"/>
        </w:rPr>
        <w:t>Do wykazu należy załączyć dowody, potwierdzające, że usługi zostały wykonane lub są wykonywane należycie.</w:t>
      </w:r>
    </w:p>
    <w:p w:rsidR="000864B4" w:rsidRDefault="000864B4" w:rsidP="000864B4">
      <w:pPr>
        <w:jc w:val="both"/>
        <w:rPr>
          <w:rFonts w:ascii="Arial" w:hAnsi="Arial" w:cs="Arial"/>
          <w:b/>
          <w:sz w:val="20"/>
        </w:rPr>
      </w:pPr>
    </w:p>
    <w:p w:rsidR="00FE0B40" w:rsidRPr="007554CA" w:rsidRDefault="00FE0B40" w:rsidP="000864B4">
      <w:pPr>
        <w:jc w:val="both"/>
        <w:rPr>
          <w:rFonts w:ascii="Arial" w:hAnsi="Arial" w:cs="Arial"/>
          <w:b/>
          <w:sz w:val="20"/>
        </w:rPr>
      </w:pPr>
    </w:p>
    <w:p w:rsidR="005062D8" w:rsidRPr="007554CA" w:rsidRDefault="00814D00" w:rsidP="00A2425C">
      <w:pPr>
        <w:pStyle w:val="Tekstpodstawowy"/>
        <w:widowControl w:val="0"/>
        <w:numPr>
          <w:ilvl w:val="0"/>
          <w:numId w:val="26"/>
        </w:numPr>
        <w:tabs>
          <w:tab w:val="left" w:pos="426"/>
        </w:tabs>
        <w:suppressAutoHyphens w:val="0"/>
        <w:spacing w:after="120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t>Uważamy się za związanych niniejszą ofertą przez okres 30 dni od upływu terminu składania ofert.</w:t>
      </w:r>
    </w:p>
    <w:p w:rsidR="005062D8" w:rsidRPr="007554CA" w:rsidRDefault="005062D8" w:rsidP="00A4512E">
      <w:pPr>
        <w:pStyle w:val="Tekstpodstawowy"/>
        <w:numPr>
          <w:ilvl w:val="0"/>
          <w:numId w:val="26"/>
        </w:numPr>
        <w:spacing w:after="120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iCs/>
          <w:sz w:val="22"/>
          <w:szCs w:val="22"/>
        </w:rPr>
        <w:t xml:space="preserve">Oświadczamy, że 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dysponujemy sprzętem zastępczym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udostępnimy go Zamawiającemu, tj. wykonamy na nim na koszt Zamawiającego odbitki zlecone przez Zamawiającego lub dostarczymy go Zamawiającemu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przypadku niemożności usunięcia awarii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55FDE">
        <w:rPr>
          <w:rFonts w:asciiTheme="minorHAnsi" w:hAnsiTheme="minorHAnsi" w:cstheme="minorHAnsi"/>
          <w:b w:val="0"/>
          <w:sz w:val="22"/>
          <w:szCs w:val="22"/>
        </w:rPr>
        <w:t>ciągu 24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 xml:space="preserve"> godzin roboczych od momentu podjęcia czynności naprawczych objętego kompleksową obsługą serwisową urządzenia.</w:t>
      </w:r>
    </w:p>
    <w:p w:rsidR="005062D8" w:rsidRPr="007554CA" w:rsidRDefault="005062D8" w:rsidP="00A2425C">
      <w:pPr>
        <w:pStyle w:val="Tekstpodstawowy"/>
        <w:numPr>
          <w:ilvl w:val="0"/>
          <w:numId w:val="26"/>
        </w:numPr>
        <w:spacing w:after="240"/>
        <w:rPr>
          <w:rFonts w:asciiTheme="minorHAnsi" w:hAnsiTheme="minorHAnsi"/>
          <w:b w:val="0"/>
          <w:sz w:val="22"/>
        </w:rPr>
      </w:pPr>
      <w:r w:rsidRPr="007554CA">
        <w:rPr>
          <w:rFonts w:asciiTheme="minorHAnsi" w:hAnsiTheme="minorHAnsi"/>
          <w:b w:val="0"/>
          <w:bCs w:val="0"/>
          <w:sz w:val="22"/>
        </w:rPr>
        <w:t xml:space="preserve">Oświadczamy, że 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realizację</w:t>
      </w:r>
      <w:r w:rsidRPr="007554CA">
        <w:rPr>
          <w:rFonts w:asciiTheme="minorHAnsi" w:hAnsiTheme="minorHAnsi"/>
          <w:b w:val="0"/>
          <w:sz w:val="22"/>
        </w:rPr>
        <w:t xml:space="preserve"> zamówienia powierzymy 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następującym osobom:</w:t>
      </w:r>
    </w:p>
    <w:tbl>
      <w:tblPr>
        <w:tblStyle w:val="Tabela-Siatka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2287"/>
        <w:gridCol w:w="4092"/>
        <w:gridCol w:w="2551"/>
      </w:tblGrid>
      <w:tr w:rsidR="00A2425C" w:rsidRPr="007554CA" w:rsidTr="0048694A">
        <w:tc>
          <w:tcPr>
            <w:tcW w:w="69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62D8" w:rsidRPr="00860BE4" w:rsidRDefault="00860BE4" w:rsidP="00A2425C">
            <w:pPr>
              <w:tabs>
                <w:tab w:val="left" w:pos="401"/>
              </w:tabs>
              <w:jc w:val="center"/>
              <w:rPr>
                <w:rFonts w:cstheme="minorHAnsi"/>
                <w:sz w:val="22"/>
              </w:rPr>
            </w:pPr>
            <w:r w:rsidRPr="00860BE4">
              <w:rPr>
                <w:rFonts w:cstheme="minorHAnsi"/>
                <w:sz w:val="22"/>
              </w:rPr>
              <w:t>L</w:t>
            </w:r>
            <w:r w:rsidR="005062D8" w:rsidRPr="00860BE4">
              <w:rPr>
                <w:rFonts w:cstheme="minorHAnsi"/>
                <w:sz w:val="22"/>
              </w:rPr>
              <w:t>.p.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Imię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i </w:t>
            </w:r>
            <w:r w:rsidRPr="007554CA">
              <w:rPr>
                <w:rFonts w:cstheme="minorHAnsi"/>
                <w:sz w:val="22"/>
                <w:szCs w:val="22"/>
              </w:rPr>
              <w:t>Nazwisko</w:t>
            </w:r>
          </w:p>
        </w:tc>
        <w:tc>
          <w:tcPr>
            <w:tcW w:w="40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Opis posiadanych kwalifikacji (umożliwiający ocenę spełnienia warunku udziału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w </w:t>
            </w:r>
            <w:r w:rsidRPr="007554CA">
              <w:rPr>
                <w:rFonts w:cstheme="minorHAnsi"/>
                <w:sz w:val="22"/>
                <w:szCs w:val="22"/>
              </w:rPr>
              <w:t>postępowaniu)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Podstawa dysponowania osobą przez Wykonawcę</w:t>
            </w:r>
          </w:p>
        </w:tc>
      </w:tr>
      <w:tr w:rsidR="005062D8" w:rsidRPr="007554CA" w:rsidTr="00EE3326">
        <w:trPr>
          <w:trHeight w:val="425"/>
        </w:trPr>
        <w:tc>
          <w:tcPr>
            <w:tcW w:w="6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Umowa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o </w:t>
            </w:r>
            <w:r w:rsidRPr="007554CA">
              <w:rPr>
                <w:rFonts w:cstheme="minorHAnsi"/>
                <w:sz w:val="22"/>
                <w:szCs w:val="22"/>
              </w:rPr>
              <w:t>pracę</w:t>
            </w:r>
          </w:p>
        </w:tc>
      </w:tr>
      <w:tr w:rsidR="005062D8" w:rsidRPr="007554CA" w:rsidTr="00EE3326">
        <w:trPr>
          <w:trHeight w:val="425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Umowa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o </w:t>
            </w:r>
            <w:r w:rsidRPr="007554CA">
              <w:rPr>
                <w:rFonts w:cstheme="minorHAnsi"/>
                <w:sz w:val="22"/>
                <w:szCs w:val="22"/>
              </w:rPr>
              <w:t>pracę</w:t>
            </w:r>
          </w:p>
        </w:tc>
      </w:tr>
      <w:tr w:rsidR="009719A4" w:rsidRPr="007554CA" w:rsidTr="00EE3326">
        <w:trPr>
          <w:trHeight w:val="425"/>
        </w:trPr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19A4" w:rsidRPr="007554CA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9A4" w:rsidRPr="007554CA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9A4" w:rsidRPr="007554CA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19A4" w:rsidRPr="007554CA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814D00" w:rsidRDefault="00814D00" w:rsidP="00814D0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A04E9D" w:rsidRDefault="00A04E9D" w:rsidP="00814D0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A04E9D" w:rsidRDefault="00A04E9D" w:rsidP="00814D0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A04E9D" w:rsidRDefault="00A04E9D" w:rsidP="00814D0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A04E9D" w:rsidRDefault="00A04E9D" w:rsidP="00814D00">
      <w:pPr>
        <w:pStyle w:val="Akapitzlis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14D00" w:rsidRPr="00794139" w:rsidRDefault="00814D00" w:rsidP="005062D8">
      <w:pPr>
        <w:pStyle w:val="Tekstpodstawowy"/>
        <w:widowControl w:val="0"/>
        <w:numPr>
          <w:ilvl w:val="0"/>
          <w:numId w:val="26"/>
        </w:numPr>
        <w:tabs>
          <w:tab w:val="left" w:pos="426"/>
        </w:tabs>
        <w:suppressAutoHyphens w:val="0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lastRenderedPageBreak/>
        <w:t>Następującą część zamówienia powierzymy do wykonania podwykonawcy</w:t>
      </w:r>
      <w:r w:rsidRPr="007554CA">
        <w:rPr>
          <w:rFonts w:asciiTheme="minorHAnsi" w:hAnsiTheme="minorHAnsi" w:cstheme="minorHAnsi"/>
          <w:b w:val="0"/>
          <w:i/>
          <w:sz w:val="22"/>
          <w:szCs w:val="22"/>
        </w:rPr>
        <w:t>* (*wypełnić jeżeli taka część występuje)</w:t>
      </w:r>
    </w:p>
    <w:p w:rsidR="00794139" w:rsidRPr="007554CA" w:rsidRDefault="00794139" w:rsidP="00794139">
      <w:pPr>
        <w:pStyle w:val="Tekstpodstawowy"/>
        <w:widowControl w:val="0"/>
        <w:tabs>
          <w:tab w:val="left" w:pos="426"/>
        </w:tabs>
        <w:suppressAutoHyphens w:val="0"/>
        <w:ind w:left="360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4165"/>
        <w:gridCol w:w="4765"/>
      </w:tblGrid>
      <w:tr w:rsidR="00814D00" w:rsidRPr="007554CA" w:rsidTr="0048694A">
        <w:trPr>
          <w:trHeight w:val="645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7554CA">
              <w:rPr>
                <w:rFonts w:cstheme="minorHAnsi"/>
                <w:b w:val="0"/>
                <w:sz w:val="22"/>
                <w:szCs w:val="22"/>
              </w:rPr>
              <w:t>L.p.</w:t>
            </w:r>
          </w:p>
        </w:tc>
        <w:tc>
          <w:tcPr>
            <w:tcW w:w="4165" w:type="dxa"/>
            <w:shd w:val="clear" w:color="auto" w:fill="DBE5F1" w:themeFill="accent1" w:themeFillTint="33"/>
            <w:vAlign w:val="center"/>
          </w:tcPr>
          <w:p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7554CA">
              <w:rPr>
                <w:rFonts w:cstheme="minorHAnsi"/>
                <w:b w:val="0"/>
                <w:sz w:val="22"/>
                <w:szCs w:val="22"/>
              </w:rPr>
              <w:t>Część zamówienia powierzona do wykonania Podwykonawcy</w:t>
            </w:r>
          </w:p>
        </w:tc>
        <w:tc>
          <w:tcPr>
            <w:tcW w:w="4765" w:type="dxa"/>
            <w:shd w:val="clear" w:color="auto" w:fill="DBE5F1" w:themeFill="accent1" w:themeFillTint="33"/>
            <w:vAlign w:val="center"/>
          </w:tcPr>
          <w:p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7554CA">
              <w:rPr>
                <w:rFonts w:cstheme="minorHAnsi"/>
                <w:b w:val="0"/>
                <w:sz w:val="22"/>
                <w:szCs w:val="22"/>
              </w:rPr>
              <w:t>Nazwa/firma Podwykonawcy oraz jego adres</w:t>
            </w:r>
          </w:p>
        </w:tc>
      </w:tr>
      <w:tr w:rsidR="00814D00" w:rsidRPr="007554CA" w:rsidTr="0048694A">
        <w:trPr>
          <w:trHeight w:val="583"/>
        </w:trPr>
        <w:tc>
          <w:tcPr>
            <w:tcW w:w="709" w:type="dxa"/>
          </w:tcPr>
          <w:p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4165" w:type="dxa"/>
          </w:tcPr>
          <w:p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4765" w:type="dxa"/>
          </w:tcPr>
          <w:p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</w:p>
        </w:tc>
      </w:tr>
    </w:tbl>
    <w:p w:rsidR="00AD49CB" w:rsidRPr="007554CA" w:rsidRDefault="00AD49CB" w:rsidP="00ED4B91">
      <w:pPr>
        <w:pStyle w:val="Tekstpodstawowy"/>
        <w:rPr>
          <w:rFonts w:asciiTheme="minorHAnsi" w:hAnsiTheme="minorHAnsi" w:cstheme="minorHAnsi"/>
          <w:b w:val="0"/>
          <w:iCs/>
          <w:sz w:val="22"/>
          <w:szCs w:val="22"/>
        </w:rPr>
      </w:pPr>
    </w:p>
    <w:p w:rsidR="00A4512E" w:rsidRPr="00A4512E" w:rsidRDefault="00A4512E" w:rsidP="004C5B75">
      <w:pPr>
        <w:numPr>
          <w:ilvl w:val="0"/>
          <w:numId w:val="26"/>
        </w:numPr>
        <w:suppressAutoHyphens w:val="0"/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4512E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894F3E">
        <w:rPr>
          <w:rFonts w:asciiTheme="minorHAnsi" w:hAnsiTheme="minorHAnsi" w:cstheme="minorHAnsi"/>
          <w:sz w:val="22"/>
          <w:szCs w:val="22"/>
        </w:rPr>
        <w:t>.</w:t>
      </w:r>
      <w:r w:rsidRPr="00A4512E">
        <w:rPr>
          <w:rFonts w:asciiTheme="minorHAnsi" w:hAnsiTheme="minorHAnsi" w:cstheme="minorHAnsi"/>
          <w:sz w:val="22"/>
          <w:szCs w:val="22"/>
        </w:rPr>
        <w:t xml:space="preserve"> W przypadku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4512E">
        <w:rPr>
          <w:rFonts w:asciiTheme="minorHAnsi" w:hAnsiTheme="minorHAnsi" w:cstheme="minorHAnsi"/>
          <w:sz w:val="22"/>
          <w:szCs w:val="22"/>
        </w:rPr>
        <w:t xml:space="preserve"> gdy </w:t>
      </w:r>
      <w:r w:rsidR="00E036C4">
        <w:rPr>
          <w:rFonts w:asciiTheme="minorHAnsi" w:hAnsiTheme="minorHAnsi" w:cstheme="minorHAnsi"/>
          <w:sz w:val="22"/>
          <w:szCs w:val="22"/>
        </w:rPr>
        <w:t>Wykon</w:t>
      </w:r>
      <w:r w:rsidRPr="00A4512E">
        <w:rPr>
          <w:rFonts w:asciiTheme="minorHAnsi" w:hAnsiTheme="minorHAnsi" w:cstheme="minorHAnsi"/>
          <w:sz w:val="22"/>
          <w:szCs w:val="22"/>
        </w:rPr>
        <w:t xml:space="preserve">awca nie przekazuje danych osobowych innych niż bezpośrednio jego dotyczących lub zachodzi wyłączenie stosowania obowiązku informacyjnego, stosownie do art. 13 ust. 4 lub art. 14 ust. 5 RODO - </w:t>
      </w:r>
      <w:r w:rsidR="00E036C4">
        <w:rPr>
          <w:rFonts w:asciiTheme="minorHAnsi" w:hAnsiTheme="minorHAnsi" w:cstheme="minorHAnsi"/>
          <w:sz w:val="22"/>
          <w:szCs w:val="22"/>
        </w:rPr>
        <w:t>Wykon</w:t>
      </w:r>
      <w:r w:rsidRPr="00A4512E">
        <w:rPr>
          <w:rFonts w:asciiTheme="minorHAnsi" w:hAnsiTheme="minorHAnsi" w:cstheme="minorHAnsi"/>
          <w:sz w:val="22"/>
          <w:szCs w:val="22"/>
        </w:rPr>
        <w:t xml:space="preserve">awca nie składa powołanego oświadczenia (treść oświadczenia z punktu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A4512E">
        <w:rPr>
          <w:rFonts w:asciiTheme="minorHAnsi" w:hAnsiTheme="minorHAnsi" w:cstheme="minorHAnsi"/>
          <w:sz w:val="22"/>
          <w:szCs w:val="22"/>
        </w:rPr>
        <w:t xml:space="preserve"> należy wtedy przekreślić).</w:t>
      </w:r>
    </w:p>
    <w:p w:rsidR="005F0C12" w:rsidRPr="005F0C12" w:rsidRDefault="005F0C12" w:rsidP="005F0C12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F0C12">
        <w:rPr>
          <w:rFonts w:asciiTheme="minorHAnsi" w:hAnsiTheme="minorHAnsi" w:cstheme="minorHAnsi"/>
          <w:sz w:val="22"/>
          <w:szCs w:val="22"/>
        </w:rPr>
        <w:t>Oferta niniejsza wraz z załączn</w:t>
      </w:r>
      <w:r w:rsidR="00B92C8E">
        <w:rPr>
          <w:rFonts w:asciiTheme="minorHAnsi" w:hAnsiTheme="minorHAnsi" w:cstheme="minorHAnsi"/>
          <w:sz w:val="22"/>
          <w:szCs w:val="22"/>
        </w:rPr>
        <w:t xml:space="preserve">ikami składa się z </w:t>
      </w:r>
      <w:r w:rsidRPr="005F0C12">
        <w:rPr>
          <w:rFonts w:asciiTheme="minorHAnsi" w:hAnsiTheme="minorHAnsi" w:cstheme="minorHAnsi"/>
          <w:sz w:val="22"/>
          <w:szCs w:val="22"/>
        </w:rPr>
        <w:t>kolejno ponumerowanych kartek.</w:t>
      </w:r>
    </w:p>
    <w:p w:rsidR="005F0C12" w:rsidRDefault="005F0C12" w:rsidP="005F0C12">
      <w:pPr>
        <w:spacing w:line="276" w:lineRule="auto"/>
        <w:ind w:left="360"/>
        <w:jc w:val="both"/>
        <w:rPr>
          <w:rFonts w:ascii="Cambria" w:hAnsi="Cambria"/>
        </w:rPr>
      </w:pPr>
    </w:p>
    <w:p w:rsidR="005F0C12" w:rsidRPr="005F0C12" w:rsidRDefault="005F0C12" w:rsidP="005F0C12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F0C12">
        <w:rPr>
          <w:rFonts w:asciiTheme="minorHAnsi" w:hAnsiTheme="minorHAnsi" w:cstheme="minorHAnsi"/>
          <w:sz w:val="22"/>
          <w:szCs w:val="22"/>
        </w:rPr>
        <w:t>Załącznikami do niniejszej oferty, stanowiącymi jej integralną część są:</w:t>
      </w:r>
    </w:p>
    <w:p w:rsidR="005F0C12" w:rsidRPr="005F0C12" w:rsidRDefault="005F0C12" w:rsidP="005F0C12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F0C12">
        <w:rPr>
          <w:rFonts w:asciiTheme="minorHAnsi" w:hAnsiTheme="minorHAnsi" w:cstheme="minorHAnsi"/>
          <w:sz w:val="22"/>
          <w:szCs w:val="22"/>
        </w:rPr>
        <w:t xml:space="preserve">1. …………………………………. </w:t>
      </w:r>
    </w:p>
    <w:p w:rsidR="005F0C12" w:rsidRPr="005F0C12" w:rsidRDefault="005F0C12" w:rsidP="005F0C12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F0C12">
        <w:rPr>
          <w:rFonts w:asciiTheme="minorHAnsi" w:hAnsiTheme="minorHAnsi" w:cstheme="minorHAnsi"/>
          <w:sz w:val="22"/>
          <w:szCs w:val="22"/>
        </w:rPr>
        <w:t>2. …………………………………..</w:t>
      </w:r>
    </w:p>
    <w:p w:rsidR="005F0C12" w:rsidRDefault="005F0C12" w:rsidP="005F0C12">
      <w:pPr>
        <w:pStyle w:val="Tekstpodstawowy"/>
        <w:widowControl w:val="0"/>
        <w:tabs>
          <w:tab w:val="left" w:pos="-2268"/>
        </w:tabs>
        <w:overflowPunct w:val="0"/>
        <w:autoSpaceDE w:val="0"/>
        <w:autoSpaceDN w:val="0"/>
        <w:adjustRightInd w:val="0"/>
        <w:spacing w:before="120"/>
        <w:ind w:left="357"/>
        <w:textAlignment w:val="baseline"/>
        <w:rPr>
          <w:rFonts w:ascii="Calibri" w:hAnsi="Calibri" w:cs="Calibri"/>
          <w:sz w:val="20"/>
          <w:szCs w:val="20"/>
        </w:rPr>
      </w:pPr>
    </w:p>
    <w:p w:rsidR="00ED4B91" w:rsidRDefault="00ED4B91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94139" w:rsidRPr="007554CA" w:rsidRDefault="00794139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F0C12" w:rsidRDefault="009608A2" w:rsidP="005F0C12">
      <w:pPr>
        <w:ind w:left="1418" w:hanging="709"/>
        <w:rPr>
          <w:rFonts w:ascii="Cambria" w:hAnsi="Cambria" w:cs="Calibri"/>
        </w:rPr>
      </w:pPr>
      <w:r w:rsidRPr="007554CA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5F0C12" w:rsidRPr="005F0C12">
        <w:rPr>
          <w:rFonts w:ascii="Cambria" w:hAnsi="Cambria" w:cs="Calibri"/>
        </w:rPr>
        <w:t xml:space="preserve"> </w:t>
      </w:r>
      <w:r w:rsidR="005F0C12">
        <w:rPr>
          <w:rFonts w:ascii="Cambria" w:hAnsi="Cambria" w:cs="Calibri"/>
        </w:rPr>
        <w:tab/>
      </w:r>
      <w:r w:rsidR="005F0C12">
        <w:rPr>
          <w:rFonts w:ascii="Cambria" w:hAnsi="Cambria" w:cs="Calibri"/>
        </w:rPr>
        <w:tab/>
      </w:r>
      <w:r w:rsidR="00894F3E">
        <w:rPr>
          <w:rFonts w:ascii="Cambria" w:hAnsi="Cambria" w:cs="Calibri"/>
        </w:rPr>
        <w:t xml:space="preserve">   </w:t>
      </w:r>
      <w:r w:rsidR="005F0C12">
        <w:rPr>
          <w:rFonts w:ascii="Cambria" w:hAnsi="Cambria" w:cs="Calibri"/>
        </w:rPr>
        <w:t>………………………………………</w:t>
      </w:r>
      <w:r w:rsidR="004B1DE1">
        <w:rPr>
          <w:rFonts w:ascii="Cambria" w:hAnsi="Cambria" w:cs="Calibri"/>
        </w:rPr>
        <w:t>……………………</w:t>
      </w:r>
      <w:r w:rsidR="005F0C12">
        <w:rPr>
          <w:rFonts w:ascii="Cambria" w:hAnsi="Cambria" w:cs="Calibri"/>
        </w:rPr>
        <w:tab/>
      </w:r>
    </w:p>
    <w:p w:rsidR="009608A2" w:rsidRPr="007554CA" w:rsidRDefault="005F0C12" w:rsidP="004B1DE1">
      <w:pPr>
        <w:ind w:left="4956" w:hanging="4105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(miejscowość, data)</w:t>
      </w:r>
      <w:r>
        <w:rPr>
          <w:rFonts w:ascii="Cambria" w:hAnsi="Cambria" w:cs="Calibri"/>
        </w:rPr>
        <w:tab/>
      </w:r>
      <w:r w:rsidR="004B1DE1">
        <w:rPr>
          <w:rFonts w:ascii="Cambria" w:hAnsi="Cambria" w:cs="Calibri"/>
        </w:rPr>
        <w:tab/>
      </w:r>
      <w:r w:rsidRPr="005F0C12">
        <w:rPr>
          <w:rFonts w:asciiTheme="minorHAnsi" w:hAnsiTheme="minorHAnsi" w:cstheme="minorHAnsi"/>
          <w:sz w:val="22"/>
          <w:szCs w:val="22"/>
        </w:rPr>
        <w:t>(</w:t>
      </w:r>
      <w:r w:rsidRPr="005F0C12">
        <w:rPr>
          <w:rFonts w:asciiTheme="minorHAnsi" w:hAnsiTheme="minorHAnsi" w:cstheme="minorHAnsi"/>
          <w:sz w:val="20"/>
          <w:szCs w:val="20"/>
        </w:rPr>
        <w:t>imię i nazwisko oraz podpis upoważnionego przedstawiciela/przedstawicieli Wykonawcy)</w:t>
      </w:r>
    </w:p>
    <w:sectPr w:rsidR="009608A2" w:rsidRPr="007554CA" w:rsidSect="00832287">
      <w:footerReference w:type="default" r:id="rId8"/>
      <w:pgSz w:w="11906" w:h="16838"/>
      <w:pgMar w:top="993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DE" w:rsidRDefault="00D37CDE" w:rsidP="00D6489E">
      <w:r>
        <w:separator/>
      </w:r>
    </w:p>
  </w:endnote>
  <w:endnote w:type="continuationSeparator" w:id="0">
    <w:p w:rsidR="00D37CDE" w:rsidRDefault="00D37CDE" w:rsidP="00D6489E">
      <w:r>
        <w:continuationSeparator/>
      </w:r>
    </w:p>
  </w:endnote>
  <w:endnote w:type="continuationNotice" w:id="1">
    <w:p w:rsidR="00D37CDE" w:rsidRDefault="00D37CDE" w:rsidP="00D64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025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5F0C12" w:rsidRPr="005F0C12" w:rsidRDefault="005F0C12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5F0C1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F0C1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F0C1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04E9D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5F0C1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85CF2" w:rsidRDefault="00D85CF2" w:rsidP="00A2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DE" w:rsidRDefault="00D37CDE" w:rsidP="00D6489E">
      <w:r>
        <w:separator/>
      </w:r>
    </w:p>
  </w:footnote>
  <w:footnote w:type="continuationSeparator" w:id="0">
    <w:p w:rsidR="00D37CDE" w:rsidRDefault="00D37CDE" w:rsidP="00D6489E">
      <w:r>
        <w:continuationSeparator/>
      </w:r>
    </w:p>
  </w:footnote>
  <w:footnote w:type="continuationNotice" w:id="1">
    <w:p w:rsidR="00D37CDE" w:rsidRDefault="00D37CDE" w:rsidP="00D648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Cs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4A3134D"/>
    <w:multiLevelType w:val="hybridMultilevel"/>
    <w:tmpl w:val="46385F1E"/>
    <w:lvl w:ilvl="0" w:tplc="A97EDAD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788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530F53"/>
    <w:multiLevelType w:val="hybridMultilevel"/>
    <w:tmpl w:val="5720FA5C"/>
    <w:lvl w:ilvl="0" w:tplc="A97EDAD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EC3B7E"/>
    <w:multiLevelType w:val="hybridMultilevel"/>
    <w:tmpl w:val="0A5CAC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575131"/>
    <w:multiLevelType w:val="hybridMultilevel"/>
    <w:tmpl w:val="F8628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F52CB"/>
    <w:multiLevelType w:val="hybridMultilevel"/>
    <w:tmpl w:val="777C72C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5C20B9"/>
    <w:multiLevelType w:val="hybridMultilevel"/>
    <w:tmpl w:val="2CE82B32"/>
    <w:lvl w:ilvl="0" w:tplc="9F7CD4B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81319"/>
    <w:multiLevelType w:val="hybridMultilevel"/>
    <w:tmpl w:val="57D0365A"/>
    <w:lvl w:ilvl="0" w:tplc="1E96D9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24643752"/>
    <w:multiLevelType w:val="hybridMultilevel"/>
    <w:tmpl w:val="1CD21B42"/>
    <w:lvl w:ilvl="0" w:tplc="3AC60DCE">
      <w:start w:val="4"/>
      <w:numFmt w:val="decimal"/>
      <w:lvlText w:val="%1)"/>
      <w:lvlJc w:val="left"/>
      <w:pPr>
        <w:ind w:left="785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954B5"/>
    <w:multiLevelType w:val="hybridMultilevel"/>
    <w:tmpl w:val="ED58E3D6"/>
    <w:lvl w:ilvl="0" w:tplc="1F08D718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583156E"/>
    <w:multiLevelType w:val="hybridMultilevel"/>
    <w:tmpl w:val="B2526A1C"/>
    <w:lvl w:ilvl="0" w:tplc="AFE8F446">
      <w:start w:val="1"/>
      <w:numFmt w:val="decimal"/>
      <w:lvlText w:val="%1)"/>
      <w:lvlJc w:val="left"/>
      <w:pPr>
        <w:ind w:left="928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06618"/>
    <w:multiLevelType w:val="hybridMultilevel"/>
    <w:tmpl w:val="313E63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52195"/>
    <w:multiLevelType w:val="hybridMultilevel"/>
    <w:tmpl w:val="BB1EF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31E37"/>
    <w:multiLevelType w:val="hybridMultilevel"/>
    <w:tmpl w:val="BEB2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1EF088">
      <w:start w:val="1"/>
      <w:numFmt w:val="decimal"/>
      <w:lvlText w:val="%2)"/>
      <w:lvlJc w:val="left"/>
      <w:pPr>
        <w:ind w:left="1069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8330E"/>
    <w:multiLevelType w:val="hybridMultilevel"/>
    <w:tmpl w:val="D12C0380"/>
    <w:lvl w:ilvl="0" w:tplc="D0783C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351A3"/>
    <w:multiLevelType w:val="multilevel"/>
    <w:tmpl w:val="61BAB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AF7B64"/>
    <w:multiLevelType w:val="hybridMultilevel"/>
    <w:tmpl w:val="226870DE"/>
    <w:lvl w:ilvl="0" w:tplc="1D56B3EC">
      <w:start w:val="1"/>
      <w:numFmt w:val="lowerLetter"/>
      <w:lvlText w:val="%1)"/>
      <w:lvlJc w:val="left"/>
      <w:pPr>
        <w:ind w:left="9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0" w15:restartNumberingAfterBreak="0">
    <w:nsid w:val="551D71C0"/>
    <w:multiLevelType w:val="hybridMultilevel"/>
    <w:tmpl w:val="41CE0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7D36AC"/>
    <w:multiLevelType w:val="hybridMultilevel"/>
    <w:tmpl w:val="45F43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40C046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524405"/>
    <w:multiLevelType w:val="hybridMultilevel"/>
    <w:tmpl w:val="50DA0CA8"/>
    <w:lvl w:ilvl="0" w:tplc="A602480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C2D76CF"/>
    <w:multiLevelType w:val="hybridMultilevel"/>
    <w:tmpl w:val="DA3CEB1E"/>
    <w:lvl w:ilvl="0" w:tplc="8EB650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Arial" w:hint="default"/>
        <w:b w:val="0"/>
      </w:rPr>
    </w:lvl>
    <w:lvl w:ilvl="1" w:tplc="7F8E0660">
      <w:start w:val="1"/>
      <w:numFmt w:val="lowerLetter"/>
      <w:lvlText w:val="%2)"/>
      <w:lvlJc w:val="left"/>
      <w:pPr>
        <w:tabs>
          <w:tab w:val="num" w:pos="794"/>
        </w:tabs>
        <w:ind w:left="794" w:hanging="114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252BD6"/>
    <w:multiLevelType w:val="hybridMultilevel"/>
    <w:tmpl w:val="66FAE370"/>
    <w:lvl w:ilvl="0" w:tplc="DD50D42C">
      <w:start w:val="1"/>
      <w:numFmt w:val="decimal"/>
      <w:lvlText w:val="%1."/>
      <w:lvlJc w:val="left"/>
      <w:pPr>
        <w:ind w:left="792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7B140ED8"/>
    <w:multiLevelType w:val="hybridMultilevel"/>
    <w:tmpl w:val="37C841B8"/>
    <w:lvl w:ilvl="0" w:tplc="81D0674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14B63"/>
    <w:multiLevelType w:val="hybridMultilevel"/>
    <w:tmpl w:val="D2ACB69E"/>
    <w:lvl w:ilvl="0" w:tplc="5A5AA038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D6A118F"/>
    <w:multiLevelType w:val="hybridMultilevel"/>
    <w:tmpl w:val="A908197A"/>
    <w:lvl w:ilvl="0" w:tplc="5A5AA038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17"/>
  </w:num>
  <w:num w:numId="7">
    <w:abstractNumId w:val="25"/>
  </w:num>
  <w:num w:numId="8">
    <w:abstractNumId w:val="5"/>
  </w:num>
  <w:num w:numId="9">
    <w:abstractNumId w:val="22"/>
  </w:num>
  <w:num w:numId="10">
    <w:abstractNumId w:val="26"/>
  </w:num>
  <w:num w:numId="11">
    <w:abstractNumId w:val="27"/>
  </w:num>
  <w:num w:numId="12">
    <w:abstractNumId w:val="4"/>
  </w:num>
  <w:num w:numId="13">
    <w:abstractNumId w:val="9"/>
  </w:num>
  <w:num w:numId="14">
    <w:abstractNumId w:val="11"/>
  </w:num>
  <w:num w:numId="15">
    <w:abstractNumId w:val="16"/>
  </w:num>
  <w:num w:numId="16">
    <w:abstractNumId w:val="8"/>
  </w:num>
  <w:num w:numId="17">
    <w:abstractNumId w:val="18"/>
  </w:num>
  <w:num w:numId="18">
    <w:abstractNumId w:val="13"/>
  </w:num>
  <w:num w:numId="19">
    <w:abstractNumId w:val="12"/>
  </w:num>
  <w:num w:numId="20">
    <w:abstractNumId w:val="7"/>
  </w:num>
  <w:num w:numId="21">
    <w:abstractNumId w:val="21"/>
  </w:num>
  <w:num w:numId="22">
    <w:abstractNumId w:val="1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</w:num>
  <w:num w:numId="26">
    <w:abstractNumId w:val="20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2"/>
    <w:rsid w:val="000105E3"/>
    <w:rsid w:val="00025982"/>
    <w:rsid w:val="000509D1"/>
    <w:rsid w:val="00055FDE"/>
    <w:rsid w:val="0008140D"/>
    <w:rsid w:val="000864B4"/>
    <w:rsid w:val="00097F4B"/>
    <w:rsid w:val="000D4482"/>
    <w:rsid w:val="000D7A62"/>
    <w:rsid w:val="000E5330"/>
    <w:rsid w:val="000F2BBC"/>
    <w:rsid w:val="0010112B"/>
    <w:rsid w:val="00105C2B"/>
    <w:rsid w:val="00135AA0"/>
    <w:rsid w:val="0014443B"/>
    <w:rsid w:val="00161458"/>
    <w:rsid w:val="00171E39"/>
    <w:rsid w:val="00176806"/>
    <w:rsid w:val="00190BF0"/>
    <w:rsid w:val="001A128E"/>
    <w:rsid w:val="001D1D6A"/>
    <w:rsid w:val="001E66ED"/>
    <w:rsid w:val="001F1513"/>
    <w:rsid w:val="00201D6D"/>
    <w:rsid w:val="00240C55"/>
    <w:rsid w:val="00242EB3"/>
    <w:rsid w:val="0025560C"/>
    <w:rsid w:val="0026668F"/>
    <w:rsid w:val="002A66D5"/>
    <w:rsid w:val="002B18E1"/>
    <w:rsid w:val="002C20C9"/>
    <w:rsid w:val="002C3329"/>
    <w:rsid w:val="002D5C2B"/>
    <w:rsid w:val="002E61C4"/>
    <w:rsid w:val="002E6454"/>
    <w:rsid w:val="002E733F"/>
    <w:rsid w:val="002F3898"/>
    <w:rsid w:val="002F5527"/>
    <w:rsid w:val="003102DD"/>
    <w:rsid w:val="00310E71"/>
    <w:rsid w:val="00323078"/>
    <w:rsid w:val="003239F3"/>
    <w:rsid w:val="003327C3"/>
    <w:rsid w:val="00344AE4"/>
    <w:rsid w:val="0034562C"/>
    <w:rsid w:val="003522BE"/>
    <w:rsid w:val="00354C9E"/>
    <w:rsid w:val="003774FD"/>
    <w:rsid w:val="00383B4B"/>
    <w:rsid w:val="003D0CA7"/>
    <w:rsid w:val="003D1400"/>
    <w:rsid w:val="003E50C1"/>
    <w:rsid w:val="003F6D03"/>
    <w:rsid w:val="0040462B"/>
    <w:rsid w:val="004056EE"/>
    <w:rsid w:val="00411E01"/>
    <w:rsid w:val="00431117"/>
    <w:rsid w:val="004338C9"/>
    <w:rsid w:val="00435E72"/>
    <w:rsid w:val="00440A40"/>
    <w:rsid w:val="004459A5"/>
    <w:rsid w:val="00446F49"/>
    <w:rsid w:val="00460A1F"/>
    <w:rsid w:val="00465BF0"/>
    <w:rsid w:val="0048694A"/>
    <w:rsid w:val="00495540"/>
    <w:rsid w:val="00496C71"/>
    <w:rsid w:val="004B1DE1"/>
    <w:rsid w:val="004B43DD"/>
    <w:rsid w:val="004C5B75"/>
    <w:rsid w:val="00502DCD"/>
    <w:rsid w:val="005062D8"/>
    <w:rsid w:val="00543754"/>
    <w:rsid w:val="00543F01"/>
    <w:rsid w:val="0054541E"/>
    <w:rsid w:val="00552FBB"/>
    <w:rsid w:val="00572D55"/>
    <w:rsid w:val="00574248"/>
    <w:rsid w:val="00594F27"/>
    <w:rsid w:val="00595AEA"/>
    <w:rsid w:val="005B4769"/>
    <w:rsid w:val="005C4AF0"/>
    <w:rsid w:val="005C7BBE"/>
    <w:rsid w:val="005E3341"/>
    <w:rsid w:val="005F0C12"/>
    <w:rsid w:val="005F1CF4"/>
    <w:rsid w:val="005F6CB1"/>
    <w:rsid w:val="00604D4A"/>
    <w:rsid w:val="006422A9"/>
    <w:rsid w:val="00643603"/>
    <w:rsid w:val="00653EFB"/>
    <w:rsid w:val="0067370A"/>
    <w:rsid w:val="00676113"/>
    <w:rsid w:val="00676E0B"/>
    <w:rsid w:val="006825BB"/>
    <w:rsid w:val="006858CC"/>
    <w:rsid w:val="00686F38"/>
    <w:rsid w:val="00696ECC"/>
    <w:rsid w:val="006D5B1E"/>
    <w:rsid w:val="006D6797"/>
    <w:rsid w:val="006F2704"/>
    <w:rsid w:val="007068E9"/>
    <w:rsid w:val="0073157C"/>
    <w:rsid w:val="00735125"/>
    <w:rsid w:val="00744A12"/>
    <w:rsid w:val="007554CA"/>
    <w:rsid w:val="00757916"/>
    <w:rsid w:val="00772C8C"/>
    <w:rsid w:val="00773473"/>
    <w:rsid w:val="00784B11"/>
    <w:rsid w:val="00794139"/>
    <w:rsid w:val="007A11CB"/>
    <w:rsid w:val="007A1F07"/>
    <w:rsid w:val="007A7F04"/>
    <w:rsid w:val="007B1628"/>
    <w:rsid w:val="007B5BD4"/>
    <w:rsid w:val="007C2F07"/>
    <w:rsid w:val="008033A8"/>
    <w:rsid w:val="00810B40"/>
    <w:rsid w:val="00814D00"/>
    <w:rsid w:val="00814F34"/>
    <w:rsid w:val="008211D5"/>
    <w:rsid w:val="008318F1"/>
    <w:rsid w:val="00832287"/>
    <w:rsid w:val="00860BE4"/>
    <w:rsid w:val="00862C9C"/>
    <w:rsid w:val="00885E71"/>
    <w:rsid w:val="00894F3E"/>
    <w:rsid w:val="008A1A26"/>
    <w:rsid w:val="008C4763"/>
    <w:rsid w:val="008D55F4"/>
    <w:rsid w:val="008D6239"/>
    <w:rsid w:val="008E04C5"/>
    <w:rsid w:val="008E1D65"/>
    <w:rsid w:val="008E6528"/>
    <w:rsid w:val="0094654C"/>
    <w:rsid w:val="0094778E"/>
    <w:rsid w:val="009568AF"/>
    <w:rsid w:val="009608A2"/>
    <w:rsid w:val="00960A37"/>
    <w:rsid w:val="009719A4"/>
    <w:rsid w:val="009749EA"/>
    <w:rsid w:val="009872BE"/>
    <w:rsid w:val="009D76F5"/>
    <w:rsid w:val="009E621F"/>
    <w:rsid w:val="009F0D0A"/>
    <w:rsid w:val="00A04E9D"/>
    <w:rsid w:val="00A21A23"/>
    <w:rsid w:val="00A23A4C"/>
    <w:rsid w:val="00A2425C"/>
    <w:rsid w:val="00A26C1D"/>
    <w:rsid w:val="00A30426"/>
    <w:rsid w:val="00A32333"/>
    <w:rsid w:val="00A345EE"/>
    <w:rsid w:val="00A4512E"/>
    <w:rsid w:val="00A52A24"/>
    <w:rsid w:val="00A63BE4"/>
    <w:rsid w:val="00A67D49"/>
    <w:rsid w:val="00A877DA"/>
    <w:rsid w:val="00A92C54"/>
    <w:rsid w:val="00A96100"/>
    <w:rsid w:val="00AA07A7"/>
    <w:rsid w:val="00AB61A9"/>
    <w:rsid w:val="00AC23EF"/>
    <w:rsid w:val="00AC616D"/>
    <w:rsid w:val="00AC623A"/>
    <w:rsid w:val="00AC6B56"/>
    <w:rsid w:val="00AD49CB"/>
    <w:rsid w:val="00AE70BB"/>
    <w:rsid w:val="00B24178"/>
    <w:rsid w:val="00B461D8"/>
    <w:rsid w:val="00B92C8E"/>
    <w:rsid w:val="00B93EEC"/>
    <w:rsid w:val="00BA0C37"/>
    <w:rsid w:val="00BB5C5E"/>
    <w:rsid w:val="00BD00FA"/>
    <w:rsid w:val="00BF6560"/>
    <w:rsid w:val="00C016F3"/>
    <w:rsid w:val="00C02B44"/>
    <w:rsid w:val="00C34A4D"/>
    <w:rsid w:val="00C44AD2"/>
    <w:rsid w:val="00C5133F"/>
    <w:rsid w:val="00C51467"/>
    <w:rsid w:val="00C54C41"/>
    <w:rsid w:val="00C56786"/>
    <w:rsid w:val="00C56CE4"/>
    <w:rsid w:val="00C64A96"/>
    <w:rsid w:val="00C74EA3"/>
    <w:rsid w:val="00CA0B7F"/>
    <w:rsid w:val="00CA3577"/>
    <w:rsid w:val="00CA525F"/>
    <w:rsid w:val="00CC3BAA"/>
    <w:rsid w:val="00D03789"/>
    <w:rsid w:val="00D26C4A"/>
    <w:rsid w:val="00D276F0"/>
    <w:rsid w:val="00D36572"/>
    <w:rsid w:val="00D37CDE"/>
    <w:rsid w:val="00D557DA"/>
    <w:rsid w:val="00D6489E"/>
    <w:rsid w:val="00D84132"/>
    <w:rsid w:val="00D85CF2"/>
    <w:rsid w:val="00DB7A4B"/>
    <w:rsid w:val="00DC4F8E"/>
    <w:rsid w:val="00E036C4"/>
    <w:rsid w:val="00E04CA7"/>
    <w:rsid w:val="00E11AF6"/>
    <w:rsid w:val="00E13CCA"/>
    <w:rsid w:val="00E40B49"/>
    <w:rsid w:val="00E53421"/>
    <w:rsid w:val="00E6167A"/>
    <w:rsid w:val="00E67956"/>
    <w:rsid w:val="00E7163A"/>
    <w:rsid w:val="00E92134"/>
    <w:rsid w:val="00EA1681"/>
    <w:rsid w:val="00EB799B"/>
    <w:rsid w:val="00ED4B91"/>
    <w:rsid w:val="00EE3326"/>
    <w:rsid w:val="00EE5629"/>
    <w:rsid w:val="00F11BAF"/>
    <w:rsid w:val="00F170BB"/>
    <w:rsid w:val="00F314F9"/>
    <w:rsid w:val="00F37785"/>
    <w:rsid w:val="00F45580"/>
    <w:rsid w:val="00F52D9A"/>
    <w:rsid w:val="00F55B96"/>
    <w:rsid w:val="00F85F53"/>
    <w:rsid w:val="00FB3238"/>
    <w:rsid w:val="00FE0B40"/>
    <w:rsid w:val="00FE21BE"/>
    <w:rsid w:val="00FE394B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3F05F6"/>
  <w15:docId w15:val="{B11683DE-1383-4CB1-829D-CDC75A04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51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D0CA7"/>
    <w:pPr>
      <w:keepNext/>
      <w:numPr>
        <w:numId w:val="1"/>
      </w:numPr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3327C3"/>
    <w:pPr>
      <w:keepNext/>
      <w:numPr>
        <w:numId w:val="2"/>
      </w:numPr>
      <w:spacing w:line="360" w:lineRule="auto"/>
      <w:jc w:val="both"/>
      <w:outlineLvl w:val="1"/>
    </w:pPr>
    <w:rPr>
      <w:b/>
      <w:bCs/>
      <w:iCs/>
    </w:rPr>
  </w:style>
  <w:style w:type="paragraph" w:styleId="Nagwek3">
    <w:name w:val="heading 3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both"/>
      <w:outlineLvl w:val="2"/>
    </w:pPr>
    <w:rPr>
      <w:b/>
      <w:bCs/>
      <w:color w:val="000000"/>
      <w:sz w:val="22"/>
    </w:rPr>
  </w:style>
  <w:style w:type="paragraph" w:styleId="Nagwek4">
    <w:name w:val="heading 4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center"/>
      <w:outlineLvl w:val="3"/>
    </w:pPr>
    <w:rPr>
      <w:rFonts w:eastAsia="Arial Unicode MS"/>
      <w:b/>
      <w:bCs/>
      <w:sz w:val="22"/>
      <w:szCs w:val="20"/>
    </w:rPr>
  </w:style>
  <w:style w:type="paragraph" w:styleId="Nagwek5">
    <w:name w:val="heading 5"/>
    <w:basedOn w:val="Normalny"/>
    <w:next w:val="Normalny"/>
    <w:qFormat/>
    <w:rsid w:val="003327C3"/>
    <w:pPr>
      <w:keepNext/>
      <w:tabs>
        <w:tab w:val="num" w:pos="0"/>
        <w:tab w:val="left" w:pos="290"/>
      </w:tabs>
      <w:ind w:left="-140" w:firstLine="70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qFormat/>
    <w:rsid w:val="003327C3"/>
    <w:pPr>
      <w:keepNext/>
      <w:tabs>
        <w:tab w:val="num" w:pos="0"/>
        <w:tab w:val="left" w:pos="5940"/>
      </w:tabs>
      <w:ind w:left="432" w:hanging="432"/>
      <w:jc w:val="both"/>
      <w:outlineLvl w:val="5"/>
    </w:pPr>
    <w:rPr>
      <w:b/>
      <w:bCs/>
      <w:iCs/>
      <w:sz w:val="22"/>
    </w:rPr>
  </w:style>
  <w:style w:type="paragraph" w:styleId="Nagwek7">
    <w:name w:val="heading 7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center"/>
      <w:outlineLvl w:val="6"/>
    </w:pPr>
    <w:rPr>
      <w:rFonts w:ascii="Arial" w:hAnsi="Arial" w:cs="Arial"/>
      <w:b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327C3"/>
  </w:style>
  <w:style w:type="character" w:customStyle="1" w:styleId="WW8Num1z1">
    <w:name w:val="WW8Num1z1"/>
    <w:rsid w:val="003327C3"/>
  </w:style>
  <w:style w:type="character" w:customStyle="1" w:styleId="WW8Num1z2">
    <w:name w:val="WW8Num1z2"/>
    <w:rsid w:val="003327C3"/>
  </w:style>
  <w:style w:type="character" w:customStyle="1" w:styleId="WW8Num1z3">
    <w:name w:val="WW8Num1z3"/>
    <w:rsid w:val="003327C3"/>
  </w:style>
  <w:style w:type="character" w:customStyle="1" w:styleId="WW8Num1z4">
    <w:name w:val="WW8Num1z4"/>
    <w:rsid w:val="003327C3"/>
  </w:style>
  <w:style w:type="character" w:customStyle="1" w:styleId="WW8Num1z5">
    <w:name w:val="WW8Num1z5"/>
    <w:rsid w:val="003327C3"/>
  </w:style>
  <w:style w:type="character" w:customStyle="1" w:styleId="WW8Num1z6">
    <w:name w:val="WW8Num1z6"/>
    <w:rsid w:val="003327C3"/>
  </w:style>
  <w:style w:type="character" w:customStyle="1" w:styleId="WW8Num1z7">
    <w:name w:val="WW8Num1z7"/>
    <w:rsid w:val="003327C3"/>
  </w:style>
  <w:style w:type="character" w:customStyle="1" w:styleId="WW8Num1z8">
    <w:name w:val="WW8Num1z8"/>
    <w:rsid w:val="003327C3"/>
  </w:style>
  <w:style w:type="character" w:customStyle="1" w:styleId="WW8Num2z0">
    <w:name w:val="WW8Num2z0"/>
    <w:rsid w:val="003327C3"/>
  </w:style>
  <w:style w:type="character" w:customStyle="1" w:styleId="WW8Num2z1">
    <w:name w:val="WW8Num2z1"/>
    <w:rsid w:val="003327C3"/>
    <w:rPr>
      <w:rFonts w:ascii="Times New Roman" w:hAnsi="Times New Roman" w:cs="Times New Roman"/>
      <w:bCs/>
      <w:sz w:val="24"/>
    </w:rPr>
  </w:style>
  <w:style w:type="character" w:customStyle="1" w:styleId="WW8Num2z2">
    <w:name w:val="WW8Num2z2"/>
    <w:rsid w:val="003327C3"/>
  </w:style>
  <w:style w:type="character" w:customStyle="1" w:styleId="WW8Num2z3">
    <w:name w:val="WW8Num2z3"/>
    <w:rsid w:val="003327C3"/>
  </w:style>
  <w:style w:type="character" w:customStyle="1" w:styleId="WW8Num2z4">
    <w:name w:val="WW8Num2z4"/>
    <w:rsid w:val="003327C3"/>
  </w:style>
  <w:style w:type="character" w:customStyle="1" w:styleId="WW8Num2z5">
    <w:name w:val="WW8Num2z5"/>
    <w:rsid w:val="003327C3"/>
  </w:style>
  <w:style w:type="character" w:customStyle="1" w:styleId="WW8Num2z6">
    <w:name w:val="WW8Num2z6"/>
    <w:rsid w:val="003327C3"/>
  </w:style>
  <w:style w:type="character" w:customStyle="1" w:styleId="WW8Num2z7">
    <w:name w:val="WW8Num2z7"/>
    <w:rsid w:val="003327C3"/>
  </w:style>
  <w:style w:type="character" w:customStyle="1" w:styleId="WW8Num2z8">
    <w:name w:val="WW8Num2z8"/>
    <w:rsid w:val="003327C3"/>
  </w:style>
  <w:style w:type="character" w:customStyle="1" w:styleId="WW8Num3z0">
    <w:name w:val="WW8Num3z0"/>
    <w:rsid w:val="003327C3"/>
  </w:style>
  <w:style w:type="character" w:customStyle="1" w:styleId="WW8Num3z1">
    <w:name w:val="WW8Num3z1"/>
    <w:rsid w:val="003327C3"/>
    <w:rPr>
      <w:rFonts w:ascii="Times New Roman" w:hAnsi="Times New Roman" w:cs="Times New Roman"/>
      <w:bCs/>
      <w:sz w:val="24"/>
    </w:rPr>
  </w:style>
  <w:style w:type="character" w:customStyle="1" w:styleId="WW8Num3z2">
    <w:name w:val="WW8Num3z2"/>
    <w:rsid w:val="003327C3"/>
  </w:style>
  <w:style w:type="character" w:customStyle="1" w:styleId="WW8Num3z3">
    <w:name w:val="WW8Num3z3"/>
    <w:rsid w:val="003327C3"/>
  </w:style>
  <w:style w:type="character" w:customStyle="1" w:styleId="WW8Num3z4">
    <w:name w:val="WW8Num3z4"/>
    <w:rsid w:val="003327C3"/>
  </w:style>
  <w:style w:type="character" w:customStyle="1" w:styleId="WW8Num3z5">
    <w:name w:val="WW8Num3z5"/>
    <w:rsid w:val="003327C3"/>
  </w:style>
  <w:style w:type="character" w:customStyle="1" w:styleId="WW8Num3z6">
    <w:name w:val="WW8Num3z6"/>
    <w:rsid w:val="003327C3"/>
  </w:style>
  <w:style w:type="character" w:customStyle="1" w:styleId="WW8Num3z7">
    <w:name w:val="WW8Num3z7"/>
    <w:rsid w:val="003327C3"/>
  </w:style>
  <w:style w:type="character" w:customStyle="1" w:styleId="WW8Num3z8">
    <w:name w:val="WW8Num3z8"/>
    <w:rsid w:val="003327C3"/>
  </w:style>
  <w:style w:type="character" w:customStyle="1" w:styleId="WW8Num4z0">
    <w:name w:val="WW8Num4z0"/>
    <w:rsid w:val="003327C3"/>
  </w:style>
  <w:style w:type="character" w:customStyle="1" w:styleId="Domylnaczcionkaakapitu3">
    <w:name w:val="Domyślna czcionka akapitu3"/>
    <w:rsid w:val="003327C3"/>
  </w:style>
  <w:style w:type="character" w:customStyle="1" w:styleId="Domylnaczcionkaakapitu2">
    <w:name w:val="Domyślna czcionka akapitu2"/>
    <w:rsid w:val="003327C3"/>
  </w:style>
  <w:style w:type="character" w:customStyle="1" w:styleId="WW-Domylnaczcionkaakapitu">
    <w:name w:val="WW-Domyślna czcionka akapitu"/>
    <w:rsid w:val="003327C3"/>
  </w:style>
  <w:style w:type="character" w:customStyle="1" w:styleId="WW8Num16z1">
    <w:name w:val="WW8Num16z1"/>
    <w:rsid w:val="003327C3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3327C3"/>
  </w:style>
  <w:style w:type="character" w:styleId="Numerstrony">
    <w:name w:val="page number"/>
    <w:basedOn w:val="Domylnaczcionkaakapitu1"/>
    <w:rsid w:val="003327C3"/>
  </w:style>
  <w:style w:type="character" w:customStyle="1" w:styleId="TekstpodstawowywcityZnak">
    <w:name w:val="Tekst podstawowy wcięty Znak"/>
    <w:basedOn w:val="Domylnaczcionkaakapitu1"/>
    <w:rsid w:val="003327C3"/>
    <w:rPr>
      <w:sz w:val="24"/>
      <w:szCs w:val="24"/>
      <w:lang w:val="pl-PL" w:bidi="ar-SA"/>
    </w:rPr>
  </w:style>
  <w:style w:type="character" w:customStyle="1" w:styleId="NagwekZnak">
    <w:name w:val="Nagłówek Znak"/>
    <w:basedOn w:val="Domylnaczcionkaakapitu1"/>
    <w:rsid w:val="003327C3"/>
    <w:rPr>
      <w:sz w:val="24"/>
      <w:szCs w:val="24"/>
    </w:rPr>
  </w:style>
  <w:style w:type="character" w:customStyle="1" w:styleId="TekstdymkaZnak">
    <w:name w:val="Tekst dymka Znak"/>
    <w:basedOn w:val="Domylnaczcionkaakapitu1"/>
    <w:rsid w:val="003327C3"/>
    <w:rPr>
      <w:rFonts w:ascii="Tahoma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rsid w:val="003327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aliases w:val="EHPT,Body Text2"/>
    <w:basedOn w:val="Normalny"/>
    <w:link w:val="TekstpodstawowyZnak"/>
    <w:rsid w:val="003D0CA7"/>
    <w:pPr>
      <w:jc w:val="both"/>
    </w:pPr>
    <w:rPr>
      <w:b/>
      <w:bCs/>
    </w:rPr>
  </w:style>
  <w:style w:type="paragraph" w:styleId="Lista">
    <w:name w:val="List"/>
    <w:basedOn w:val="Tekstpodstawowy"/>
    <w:rsid w:val="003327C3"/>
    <w:rPr>
      <w:rFonts w:cs="Mangal"/>
    </w:rPr>
  </w:style>
  <w:style w:type="paragraph" w:styleId="Legenda">
    <w:name w:val="caption"/>
    <w:basedOn w:val="Normalny"/>
    <w:qFormat/>
    <w:rsid w:val="003327C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327C3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327C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3327C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327C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rsid w:val="003327C3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3327C3"/>
    <w:pPr>
      <w:ind w:left="360" w:hanging="360"/>
      <w:jc w:val="both"/>
    </w:pPr>
    <w:rPr>
      <w:kern w:val="1"/>
      <w:szCs w:val="32"/>
    </w:rPr>
  </w:style>
  <w:style w:type="paragraph" w:customStyle="1" w:styleId="xl24">
    <w:name w:val="xl24"/>
    <w:basedOn w:val="Normalny"/>
    <w:rsid w:val="003327C3"/>
    <w:pP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5">
    <w:name w:val="xl25"/>
    <w:basedOn w:val="Normalny"/>
    <w:rsid w:val="003327C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26">
    <w:name w:val="xl26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7">
    <w:name w:val="xl27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8">
    <w:name w:val="xl28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29">
    <w:name w:val="xl29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30">
    <w:name w:val="xl30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3327C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2">
    <w:name w:val="xl22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WW-Zwykytekst">
    <w:name w:val="WW-Zwykły tekst"/>
    <w:basedOn w:val="Normalny"/>
    <w:rsid w:val="003327C3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3327C3"/>
    <w:pPr>
      <w:ind w:left="360"/>
    </w:pPr>
  </w:style>
  <w:style w:type="paragraph" w:styleId="Tekstdymka">
    <w:name w:val="Balloon Text"/>
    <w:basedOn w:val="Normalny"/>
    <w:rsid w:val="003327C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3327C3"/>
    <w:pPr>
      <w:jc w:val="both"/>
    </w:pPr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rsid w:val="003327C3"/>
    <w:pPr>
      <w:tabs>
        <w:tab w:val="left" w:pos="720"/>
      </w:tabs>
      <w:jc w:val="center"/>
    </w:pPr>
    <w:rPr>
      <w:rFonts w:ascii="Arial" w:hAnsi="Arial" w:cs="Arial"/>
      <w:sz w:val="20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3D0CA7"/>
    <w:pPr>
      <w:ind w:left="708"/>
    </w:pPr>
  </w:style>
  <w:style w:type="paragraph" w:customStyle="1" w:styleId="Zawartotabeli">
    <w:name w:val="Zawartość tabeli"/>
    <w:basedOn w:val="Normalny"/>
    <w:rsid w:val="003327C3"/>
    <w:pPr>
      <w:suppressLineNumbers/>
    </w:pPr>
  </w:style>
  <w:style w:type="paragraph" w:customStyle="1" w:styleId="Nagwektabeli">
    <w:name w:val="Nagłówek tabeli"/>
    <w:basedOn w:val="Zawartotabeli"/>
    <w:rsid w:val="003327C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327C3"/>
  </w:style>
  <w:style w:type="paragraph" w:customStyle="1" w:styleId="Nagwekstrony">
    <w:name w:val="Nagłówek strony"/>
    <w:basedOn w:val="Normalny"/>
    <w:rsid w:val="003327C3"/>
    <w:pPr>
      <w:autoSpaceDE w:val="0"/>
    </w:pPr>
    <w:rPr>
      <w:rFonts w:cs="Courier New"/>
      <w:kern w:val="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58CC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44A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AE70BB"/>
    <w:rPr>
      <w:sz w:val="24"/>
      <w:szCs w:val="24"/>
      <w:lang w:eastAsia="zh-CN"/>
    </w:rPr>
  </w:style>
  <w:style w:type="character" w:styleId="Hipercze">
    <w:name w:val="Hyperlink"/>
    <w:basedOn w:val="Domylnaczcionkaakapitu"/>
    <w:unhideWhenUsed/>
    <w:rsid w:val="00D6489E"/>
    <w:rPr>
      <w:color w:val="0000FF" w:themeColor="hyperlink"/>
      <w:u w:val="single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rsid w:val="00D6489E"/>
    <w:rPr>
      <w:b/>
      <w:b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6489E"/>
    <w:rPr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3D0CA7"/>
    <w:rPr>
      <w:b/>
      <w:bCs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3D0CA7"/>
    <w:pPr>
      <w:suppressAutoHyphens w:val="0"/>
      <w:jc w:val="both"/>
    </w:pPr>
    <w:rPr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0CA7"/>
    <w:rPr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5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54C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54C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4AF6C-F776-455B-B06A-577B0444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 2904-1/2007</vt:lpstr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2904-1/2007</dc:title>
  <dc:subject/>
  <dc:creator>zablockam</dc:creator>
  <cp:keywords/>
  <dc:description/>
  <cp:lastModifiedBy>Mroczek-Wiatrak Agnieszka</cp:lastModifiedBy>
  <cp:revision>17</cp:revision>
  <cp:lastPrinted>2022-11-15T12:15:00Z</cp:lastPrinted>
  <dcterms:created xsi:type="dcterms:W3CDTF">2022-11-14T08:04:00Z</dcterms:created>
  <dcterms:modified xsi:type="dcterms:W3CDTF">2022-11-23T11:20:00Z</dcterms:modified>
</cp:coreProperties>
</file>